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0EB" w:rsidRPr="00592489" w:rsidRDefault="001100EB" w:rsidP="00C75645">
      <w:pPr>
        <w:tabs>
          <w:tab w:val="left" w:pos="567"/>
        </w:tabs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92489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</w:t>
      </w:r>
      <w:r w:rsidR="005C2F01" w:rsidRPr="00592489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Pr="00592489">
        <w:rPr>
          <w:rFonts w:ascii="Times New Roman" w:hAnsi="Times New Roman" w:cs="Times New Roman"/>
          <w:color w:val="000000"/>
          <w:sz w:val="28"/>
          <w:szCs w:val="28"/>
        </w:rPr>
        <w:t>2</w:t>
      </w:r>
    </w:p>
    <w:p w:rsidR="006B312A" w:rsidRPr="00592489" w:rsidRDefault="00592489" w:rsidP="00C75645">
      <w:pPr>
        <w:tabs>
          <w:tab w:val="left" w:pos="567"/>
        </w:tabs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</w:t>
      </w:r>
      <w:r w:rsidR="006B312A" w:rsidRPr="00592489">
        <w:rPr>
          <w:rFonts w:ascii="Times New Roman" w:hAnsi="Times New Roman" w:cs="Times New Roman"/>
          <w:color w:val="000000"/>
          <w:sz w:val="28"/>
          <w:szCs w:val="28"/>
        </w:rPr>
        <w:t>Получатель социальных услуг № 1</w:t>
      </w:r>
    </w:p>
    <w:tbl>
      <w:tblPr>
        <w:tblW w:w="1077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3970"/>
        <w:gridCol w:w="1518"/>
        <w:gridCol w:w="986"/>
        <w:gridCol w:w="1323"/>
        <w:gridCol w:w="1134"/>
        <w:gridCol w:w="1273"/>
      </w:tblGrid>
      <w:tr w:rsidR="001100EB" w:rsidRPr="00F6329B" w:rsidTr="001100EB">
        <w:trPr>
          <w:trHeight w:val="113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F6329B" w:rsidRDefault="001100EB" w:rsidP="00286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3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F63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F63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F6329B" w:rsidRDefault="001100EB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3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 услуги по ИППСУ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F6329B" w:rsidRDefault="001100EB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3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заявленных услуг по ИППСУ</w:t>
            </w:r>
          </w:p>
        </w:tc>
        <w:tc>
          <w:tcPr>
            <w:tcW w:w="34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F6329B" w:rsidRDefault="001100EB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3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Фактически выполнено услуг по ИППСУ  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Default="001100EB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3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Выработка ИППСУ </w:t>
            </w:r>
          </w:p>
          <w:p w:rsidR="001100EB" w:rsidRPr="00F6329B" w:rsidRDefault="001100EB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3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( % ) </w:t>
            </w:r>
          </w:p>
        </w:tc>
      </w:tr>
      <w:tr w:rsidR="001100EB" w:rsidRPr="00F6329B" w:rsidTr="001100EB">
        <w:trPr>
          <w:trHeight w:val="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0EB" w:rsidRPr="00F6329B" w:rsidRDefault="001100EB" w:rsidP="00286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0EB" w:rsidRPr="00F6329B" w:rsidRDefault="001100EB" w:rsidP="00286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0EB" w:rsidRPr="00F6329B" w:rsidRDefault="001100EB" w:rsidP="00286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F6329B" w:rsidRDefault="001100EB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3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август 2020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F6329B" w:rsidRDefault="001100EB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3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сентябрь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F6329B" w:rsidRDefault="001100EB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3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октябрь 2020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0EB" w:rsidRPr="00F6329B" w:rsidRDefault="001100EB" w:rsidP="00286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100EB" w:rsidRPr="00F6329B" w:rsidTr="001100EB">
        <w:trPr>
          <w:trHeight w:val="7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F6329B" w:rsidRDefault="001100EB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F6329B" w:rsidRDefault="001100EB" w:rsidP="00286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гигиенических услуг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F6329B" w:rsidRDefault="001100EB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F6329B" w:rsidRDefault="001100EB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F6329B" w:rsidRDefault="001100EB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F6329B" w:rsidRDefault="001100EB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F6329B" w:rsidRDefault="001100EB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3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86</w:t>
            </w:r>
          </w:p>
        </w:tc>
      </w:tr>
      <w:tr w:rsidR="001100EB" w:rsidRPr="00F6329B" w:rsidTr="001100EB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F6329B" w:rsidRDefault="001100EB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F6329B" w:rsidRDefault="001100EB" w:rsidP="00286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Отправка почтовой корреспонденции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F6329B" w:rsidRDefault="001100EB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F6329B" w:rsidRDefault="001100EB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F6329B" w:rsidRDefault="001100EB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F6329B" w:rsidRDefault="001100EB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F6329B" w:rsidRDefault="001100EB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3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</w:tr>
      <w:tr w:rsidR="001100EB" w:rsidRPr="00F6329B" w:rsidTr="001100EB">
        <w:trPr>
          <w:trHeight w:val="9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F6329B" w:rsidRDefault="001100EB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F6329B" w:rsidRDefault="001100EB" w:rsidP="00286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Покупка за счет средств получателя социальных услуг и доставка на дом продуктов питания (горячих обедов)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F6329B" w:rsidRDefault="001100EB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F6329B" w:rsidRDefault="001100EB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F6329B" w:rsidRDefault="001100EB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F6329B" w:rsidRDefault="001100EB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9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F6329B" w:rsidRDefault="001100EB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3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67</w:t>
            </w:r>
          </w:p>
        </w:tc>
      </w:tr>
      <w:tr w:rsidR="001100EB" w:rsidRPr="00F6329B" w:rsidTr="001100EB">
        <w:trPr>
          <w:trHeight w:val="1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F6329B" w:rsidRDefault="001100EB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F6329B" w:rsidRDefault="001100EB" w:rsidP="00286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Покупка за счет средств получателя социальных услуг и доставка на дом промышленных товаров первой необходимости, средств санитарии и гигиены, средства ухода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F6329B" w:rsidRDefault="001100EB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F6329B" w:rsidRDefault="001100EB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F6329B" w:rsidRDefault="001100EB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F6329B" w:rsidRDefault="001100EB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3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F6329B" w:rsidRDefault="001100EB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3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58</w:t>
            </w:r>
          </w:p>
        </w:tc>
      </w:tr>
      <w:tr w:rsidR="001100EB" w:rsidRPr="00F6329B" w:rsidTr="001100EB">
        <w:trPr>
          <w:trHeight w:val="43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F6329B" w:rsidRDefault="001100EB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F6329B" w:rsidRDefault="001100EB" w:rsidP="00286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Помощь в приготовлении пищи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F6329B" w:rsidRDefault="001100EB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F6329B" w:rsidRDefault="001100EB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F6329B" w:rsidRDefault="001100EB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F6329B" w:rsidRDefault="001100EB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91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F6329B" w:rsidRDefault="001100EB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3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96</w:t>
            </w:r>
          </w:p>
        </w:tc>
      </w:tr>
      <w:tr w:rsidR="001100EB" w:rsidRPr="00F6329B" w:rsidTr="001100EB">
        <w:trPr>
          <w:trHeight w:val="5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F6329B" w:rsidRDefault="001100EB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F6329B" w:rsidRDefault="001100EB" w:rsidP="00286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Оплата </w:t>
            </w:r>
            <w:proofErr w:type="spellStart"/>
            <w:r w:rsidRPr="00F63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3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коммунальных услуг и услуг связи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F6329B" w:rsidRDefault="001100EB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F6329B" w:rsidRDefault="001100EB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F6329B" w:rsidRDefault="001100EB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F6329B" w:rsidRDefault="001100EB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F6329B" w:rsidRDefault="001100EB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3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</w:tr>
      <w:tr w:rsidR="001100EB" w:rsidRPr="00F6329B" w:rsidTr="001100EB">
        <w:trPr>
          <w:trHeight w:val="3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F6329B" w:rsidRDefault="001100EB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F6329B" w:rsidRDefault="001100EB" w:rsidP="00286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Уборка жилых помещений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F6329B" w:rsidRDefault="001100EB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F6329B" w:rsidRDefault="001100EB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F6329B" w:rsidRDefault="001100EB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F6329B" w:rsidRDefault="001100EB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F6329B" w:rsidRDefault="001100EB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3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59</w:t>
            </w:r>
          </w:p>
        </w:tc>
      </w:tr>
      <w:tr w:rsidR="001100EB" w:rsidRPr="00F6329B" w:rsidTr="001100EB">
        <w:trPr>
          <w:trHeight w:val="83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F6329B" w:rsidRDefault="001100EB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F6329B" w:rsidRDefault="001100EB" w:rsidP="00286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Содействие в организации предоставления услуг другими организациями в пределах района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F6329B" w:rsidRDefault="001100EB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F6329B" w:rsidRDefault="001100EB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F6329B" w:rsidRDefault="001100EB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F6329B" w:rsidRDefault="001100EB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F6329B" w:rsidRDefault="001100EB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3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</w:tr>
      <w:tr w:rsidR="001100EB" w:rsidRPr="00F6329B" w:rsidTr="001100EB">
        <w:trPr>
          <w:trHeight w:val="8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F6329B" w:rsidRDefault="001100EB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F6329B" w:rsidRDefault="001100EB" w:rsidP="00286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Оказание помощи в написании и прочтении писем и иных документов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F6329B" w:rsidRDefault="001100EB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F6329B" w:rsidRDefault="001100EB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F6329B" w:rsidRDefault="001100EB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F6329B" w:rsidRDefault="001100EB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F6329B" w:rsidRDefault="001100EB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3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</w:tr>
      <w:tr w:rsidR="001100EB" w:rsidRPr="00F6329B" w:rsidTr="001100EB">
        <w:trPr>
          <w:trHeight w:val="8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F6329B" w:rsidRDefault="001100EB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F6329B" w:rsidRDefault="001100EB" w:rsidP="00286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процедур, связанных с организацией ухода, наблюдением за состоянием здоровья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F6329B" w:rsidRDefault="001100EB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F6329B" w:rsidRDefault="001100EB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F6329B" w:rsidRDefault="001100EB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F6329B" w:rsidRDefault="001100EB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91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F6329B" w:rsidRDefault="001100EB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3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97</w:t>
            </w:r>
          </w:p>
        </w:tc>
      </w:tr>
      <w:tr w:rsidR="001100EB" w:rsidRPr="00F6329B" w:rsidTr="001100EB">
        <w:trPr>
          <w:trHeight w:val="42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F6329B" w:rsidRDefault="001100EB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F6329B" w:rsidRDefault="001100EB" w:rsidP="00286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Оказание или содействие в оказании медицинской помощи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F6329B" w:rsidRDefault="001100EB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F6329B" w:rsidRDefault="001100EB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F6329B" w:rsidRDefault="001100EB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F6329B" w:rsidRDefault="001100EB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F6329B" w:rsidRDefault="001100EB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3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</w:tr>
      <w:tr w:rsidR="001100EB" w:rsidRPr="00F6329B" w:rsidTr="001100EB">
        <w:trPr>
          <w:trHeight w:val="69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F6329B" w:rsidRDefault="001100EB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F6329B" w:rsidRDefault="001100EB" w:rsidP="00286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Содействие в обеспечении лекарственными препаратами и изделиями медицинского назначения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F6329B" w:rsidRDefault="001100EB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F6329B" w:rsidRDefault="001100EB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F6329B" w:rsidRDefault="001100EB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F6329B" w:rsidRDefault="001100EB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F6329B" w:rsidRDefault="001100EB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3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89</w:t>
            </w:r>
          </w:p>
        </w:tc>
      </w:tr>
      <w:tr w:rsidR="001100EB" w:rsidRPr="00F6329B" w:rsidTr="001100EB">
        <w:trPr>
          <w:trHeight w:val="11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F6329B" w:rsidRDefault="001100EB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F6329B" w:rsidRDefault="001100EB" w:rsidP="00286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63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казание экстренной доврачебной помощи, вызов дежурного врача неотложной медицинской помощи или бригады скорой помощи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F6329B" w:rsidRDefault="001100EB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F6329B" w:rsidRDefault="001100EB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F6329B" w:rsidRDefault="001100EB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F6329B" w:rsidRDefault="001100EB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F6329B" w:rsidRDefault="001100EB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3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1100EB" w:rsidRPr="00F6329B" w:rsidTr="001100EB">
        <w:trPr>
          <w:trHeight w:val="1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F6329B" w:rsidRDefault="001100EB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F6329B" w:rsidRDefault="001100EB" w:rsidP="00286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Вызов врача на дом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F6329B" w:rsidRDefault="001100EB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F6329B" w:rsidRDefault="001100EB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F6329B" w:rsidRDefault="001100EB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F6329B" w:rsidRDefault="001100EB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F6329B" w:rsidRDefault="001100EB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3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1100EB" w:rsidRPr="00F6329B" w:rsidTr="001100EB">
        <w:trPr>
          <w:trHeight w:val="14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F6329B" w:rsidRDefault="001100EB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F6329B" w:rsidRDefault="001100EB" w:rsidP="00286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F63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F6329B" w:rsidRDefault="001100EB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F6329B" w:rsidRDefault="001100EB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F6329B" w:rsidRDefault="001100EB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F6329B" w:rsidRDefault="001100EB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91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F6329B" w:rsidRDefault="001100EB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3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97</w:t>
            </w:r>
          </w:p>
        </w:tc>
      </w:tr>
      <w:tr w:rsidR="001100EB" w:rsidRPr="00F6329B" w:rsidTr="001100EB">
        <w:trPr>
          <w:trHeight w:val="5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F6329B" w:rsidRDefault="001100EB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F6329B" w:rsidRDefault="001100EB" w:rsidP="00286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F63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одействие в получении льгот</w:t>
            </w:r>
            <w:proofErr w:type="gramStart"/>
            <w:r w:rsidRPr="00F63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F63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63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F63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особий и др. выплат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F6329B" w:rsidRDefault="001100EB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F6329B" w:rsidRDefault="001100EB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F6329B" w:rsidRDefault="001100EB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F6329B" w:rsidRDefault="001100EB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F6329B" w:rsidRDefault="001100EB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3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1100EB" w:rsidRPr="00F6329B" w:rsidTr="001100EB">
        <w:trPr>
          <w:trHeight w:val="42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F6329B" w:rsidRDefault="001100EB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F6329B" w:rsidRDefault="001100EB" w:rsidP="00286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3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F6329B" w:rsidRDefault="001100EB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3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F6329B" w:rsidRDefault="001100EB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3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F6329B" w:rsidRDefault="001100EB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3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333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F6329B" w:rsidRDefault="001100EB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3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340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F6329B" w:rsidRDefault="001100EB" w:rsidP="00286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32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286FBF" w:rsidRDefault="00286FBF" w:rsidP="00286FBF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sectPr w:rsidR="00286FBF" w:rsidSect="00286FBF">
      <w:headerReference w:type="default" r:id="rId9"/>
      <w:footerReference w:type="default" r:id="rId10"/>
      <w:pgSz w:w="11906" w:h="16838" w:code="9"/>
      <w:pgMar w:top="1276" w:right="851" w:bottom="851" w:left="113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27C" w:rsidRDefault="005F327C" w:rsidP="0063030A">
      <w:pPr>
        <w:spacing w:after="0" w:line="240" w:lineRule="auto"/>
      </w:pPr>
      <w:r>
        <w:separator/>
      </w:r>
    </w:p>
  </w:endnote>
  <w:endnote w:type="continuationSeparator" w:id="0">
    <w:p w:rsidR="005F327C" w:rsidRDefault="005F327C" w:rsidP="00630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27C" w:rsidRDefault="005F327C">
    <w:pPr>
      <w:pStyle w:val="a3"/>
      <w:jc w:val="center"/>
    </w:pPr>
  </w:p>
  <w:p w:rsidR="005F327C" w:rsidRDefault="005F327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27C" w:rsidRDefault="005F327C" w:rsidP="0063030A">
      <w:pPr>
        <w:spacing w:after="0" w:line="240" w:lineRule="auto"/>
      </w:pPr>
      <w:r>
        <w:separator/>
      </w:r>
    </w:p>
  </w:footnote>
  <w:footnote w:type="continuationSeparator" w:id="0">
    <w:p w:rsidR="005F327C" w:rsidRDefault="005F327C" w:rsidP="00630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1272137"/>
      <w:docPartObj>
        <w:docPartGallery w:val="Page Numbers (Top of Page)"/>
        <w:docPartUnique/>
      </w:docPartObj>
    </w:sdtPr>
    <w:sdtEndPr/>
    <w:sdtContent>
      <w:p w:rsidR="005F327C" w:rsidRDefault="005F327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2F70">
          <w:rPr>
            <w:noProof/>
          </w:rPr>
          <w:t>2</w:t>
        </w:r>
        <w:r>
          <w:fldChar w:fldCharType="end"/>
        </w:r>
      </w:p>
    </w:sdtContent>
  </w:sdt>
  <w:p w:rsidR="005F327C" w:rsidRDefault="005F327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6"/>
        <w:szCs w:val="26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6"/>
        <w:szCs w:val="26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6"/>
        <w:szCs w:val="26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6"/>
        <w:szCs w:val="26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6"/>
        <w:szCs w:val="26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6"/>
        <w:szCs w:val="26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6"/>
        <w:szCs w:val="26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6"/>
        <w:szCs w:val="26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6"/>
        <w:szCs w:val="26"/>
      </w:r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12FE5CBE"/>
    <w:multiLevelType w:val="hybridMultilevel"/>
    <w:tmpl w:val="81D431EA"/>
    <w:lvl w:ilvl="0" w:tplc="8DF0AA0E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1C274B99"/>
    <w:multiLevelType w:val="multilevel"/>
    <w:tmpl w:val="E4B0A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2020B3"/>
    <w:multiLevelType w:val="hybridMultilevel"/>
    <w:tmpl w:val="0930DBC0"/>
    <w:lvl w:ilvl="0" w:tplc="324C0AB4">
      <w:start w:val="1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57507C"/>
    <w:multiLevelType w:val="hybridMultilevel"/>
    <w:tmpl w:val="81D431EA"/>
    <w:lvl w:ilvl="0" w:tplc="8DF0AA0E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2B6446D6"/>
    <w:multiLevelType w:val="multilevel"/>
    <w:tmpl w:val="7F568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615104"/>
    <w:multiLevelType w:val="hybridMultilevel"/>
    <w:tmpl w:val="81D431EA"/>
    <w:lvl w:ilvl="0" w:tplc="8DF0AA0E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0"/>
  </w:num>
  <w:num w:numId="8">
    <w:abstractNumId w:val="9"/>
  </w:num>
  <w:num w:numId="9">
    <w:abstractNumId w:val="11"/>
  </w:num>
  <w:num w:numId="10">
    <w:abstractNumId w:val="6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274"/>
    <w:rsid w:val="000038AF"/>
    <w:rsid w:val="0000570B"/>
    <w:rsid w:val="00015EF5"/>
    <w:rsid w:val="00022E3F"/>
    <w:rsid w:val="000263D0"/>
    <w:rsid w:val="0003117C"/>
    <w:rsid w:val="000344A5"/>
    <w:rsid w:val="00047838"/>
    <w:rsid w:val="000527A6"/>
    <w:rsid w:val="00054B53"/>
    <w:rsid w:val="0005540D"/>
    <w:rsid w:val="000669B3"/>
    <w:rsid w:val="00066DE0"/>
    <w:rsid w:val="00066E0A"/>
    <w:rsid w:val="000675DE"/>
    <w:rsid w:val="00072A38"/>
    <w:rsid w:val="0008338A"/>
    <w:rsid w:val="00092048"/>
    <w:rsid w:val="000962A0"/>
    <w:rsid w:val="000A2BC9"/>
    <w:rsid w:val="000A7B7C"/>
    <w:rsid w:val="000B1F37"/>
    <w:rsid w:val="000B4D3E"/>
    <w:rsid w:val="000C2912"/>
    <w:rsid w:val="000C7826"/>
    <w:rsid w:val="000D2C89"/>
    <w:rsid w:val="000D6732"/>
    <w:rsid w:val="000E433A"/>
    <w:rsid w:val="000F61A5"/>
    <w:rsid w:val="000F6B3C"/>
    <w:rsid w:val="001004BC"/>
    <w:rsid w:val="001053C9"/>
    <w:rsid w:val="001100EB"/>
    <w:rsid w:val="00113242"/>
    <w:rsid w:val="00114A19"/>
    <w:rsid w:val="001166DA"/>
    <w:rsid w:val="00123CBF"/>
    <w:rsid w:val="00124A4E"/>
    <w:rsid w:val="0013776B"/>
    <w:rsid w:val="001408A9"/>
    <w:rsid w:val="00152689"/>
    <w:rsid w:val="001554A1"/>
    <w:rsid w:val="00156A35"/>
    <w:rsid w:val="00160F78"/>
    <w:rsid w:val="00162444"/>
    <w:rsid w:val="00163026"/>
    <w:rsid w:val="001752D5"/>
    <w:rsid w:val="0018435B"/>
    <w:rsid w:val="0018509E"/>
    <w:rsid w:val="00185F6E"/>
    <w:rsid w:val="001865DA"/>
    <w:rsid w:val="0019453B"/>
    <w:rsid w:val="00194708"/>
    <w:rsid w:val="00196569"/>
    <w:rsid w:val="001A09DC"/>
    <w:rsid w:val="001A541E"/>
    <w:rsid w:val="001B0B58"/>
    <w:rsid w:val="001B53C5"/>
    <w:rsid w:val="001B5DBA"/>
    <w:rsid w:val="001C0392"/>
    <w:rsid w:val="001C6470"/>
    <w:rsid w:val="001C7578"/>
    <w:rsid w:val="001D0393"/>
    <w:rsid w:val="001F4833"/>
    <w:rsid w:val="002065BE"/>
    <w:rsid w:val="00207BB5"/>
    <w:rsid w:val="00210FAE"/>
    <w:rsid w:val="002171D6"/>
    <w:rsid w:val="0021736D"/>
    <w:rsid w:val="00221E74"/>
    <w:rsid w:val="002323E3"/>
    <w:rsid w:val="00235509"/>
    <w:rsid w:val="00236186"/>
    <w:rsid w:val="00236F32"/>
    <w:rsid w:val="00241476"/>
    <w:rsid w:val="00242438"/>
    <w:rsid w:val="0025298A"/>
    <w:rsid w:val="00254DB3"/>
    <w:rsid w:val="0025631C"/>
    <w:rsid w:val="00257DE5"/>
    <w:rsid w:val="0026167F"/>
    <w:rsid w:val="0026445D"/>
    <w:rsid w:val="0026623D"/>
    <w:rsid w:val="00267280"/>
    <w:rsid w:val="0027107A"/>
    <w:rsid w:val="00276027"/>
    <w:rsid w:val="002817F9"/>
    <w:rsid w:val="00283F1F"/>
    <w:rsid w:val="002858F9"/>
    <w:rsid w:val="00285BD4"/>
    <w:rsid w:val="00286FBF"/>
    <w:rsid w:val="00287360"/>
    <w:rsid w:val="002906AC"/>
    <w:rsid w:val="00290F64"/>
    <w:rsid w:val="00293547"/>
    <w:rsid w:val="002970C5"/>
    <w:rsid w:val="002A10F9"/>
    <w:rsid w:val="002A19A2"/>
    <w:rsid w:val="002A7907"/>
    <w:rsid w:val="002B3CA5"/>
    <w:rsid w:val="002B6559"/>
    <w:rsid w:val="002B7811"/>
    <w:rsid w:val="002C5E4A"/>
    <w:rsid w:val="002D13A5"/>
    <w:rsid w:val="002D1D81"/>
    <w:rsid w:val="002D56D0"/>
    <w:rsid w:val="002D6EE9"/>
    <w:rsid w:val="002E5628"/>
    <w:rsid w:val="002E5F0F"/>
    <w:rsid w:val="002F0D28"/>
    <w:rsid w:val="002F2AFE"/>
    <w:rsid w:val="002F7CE2"/>
    <w:rsid w:val="0030329C"/>
    <w:rsid w:val="00304C9C"/>
    <w:rsid w:val="00314FA0"/>
    <w:rsid w:val="003160EA"/>
    <w:rsid w:val="00317B3C"/>
    <w:rsid w:val="00322BBE"/>
    <w:rsid w:val="003245ED"/>
    <w:rsid w:val="00330A0F"/>
    <w:rsid w:val="00342DD4"/>
    <w:rsid w:val="003540FD"/>
    <w:rsid w:val="003541E9"/>
    <w:rsid w:val="0036733C"/>
    <w:rsid w:val="00371751"/>
    <w:rsid w:val="00376152"/>
    <w:rsid w:val="00377395"/>
    <w:rsid w:val="00377834"/>
    <w:rsid w:val="003806F6"/>
    <w:rsid w:val="0038211E"/>
    <w:rsid w:val="00391025"/>
    <w:rsid w:val="003A07CB"/>
    <w:rsid w:val="003C0E82"/>
    <w:rsid w:val="003C4E30"/>
    <w:rsid w:val="003E2831"/>
    <w:rsid w:val="003E73E2"/>
    <w:rsid w:val="003E7D97"/>
    <w:rsid w:val="003F1021"/>
    <w:rsid w:val="00402AD0"/>
    <w:rsid w:val="00404438"/>
    <w:rsid w:val="00410E1F"/>
    <w:rsid w:val="00413549"/>
    <w:rsid w:val="0041394F"/>
    <w:rsid w:val="00434416"/>
    <w:rsid w:val="0043476B"/>
    <w:rsid w:val="00455C02"/>
    <w:rsid w:val="0045647F"/>
    <w:rsid w:val="00460D11"/>
    <w:rsid w:val="004631B8"/>
    <w:rsid w:val="00465200"/>
    <w:rsid w:val="00465B34"/>
    <w:rsid w:val="00465C17"/>
    <w:rsid w:val="00471FE0"/>
    <w:rsid w:val="004722B7"/>
    <w:rsid w:val="00484009"/>
    <w:rsid w:val="0048519A"/>
    <w:rsid w:val="00485CBC"/>
    <w:rsid w:val="004900F3"/>
    <w:rsid w:val="00492E57"/>
    <w:rsid w:val="004954FD"/>
    <w:rsid w:val="0049634C"/>
    <w:rsid w:val="00497975"/>
    <w:rsid w:val="004A26D8"/>
    <w:rsid w:val="004A4978"/>
    <w:rsid w:val="004B2728"/>
    <w:rsid w:val="004B3A66"/>
    <w:rsid w:val="004B4C94"/>
    <w:rsid w:val="004B5455"/>
    <w:rsid w:val="004C5B75"/>
    <w:rsid w:val="004D1C80"/>
    <w:rsid w:val="004D76C5"/>
    <w:rsid w:val="004D7EB8"/>
    <w:rsid w:val="004E12F0"/>
    <w:rsid w:val="004E51E5"/>
    <w:rsid w:val="004F02BE"/>
    <w:rsid w:val="004F0FA7"/>
    <w:rsid w:val="004F5CC6"/>
    <w:rsid w:val="004F7111"/>
    <w:rsid w:val="004F747D"/>
    <w:rsid w:val="00500532"/>
    <w:rsid w:val="005155A9"/>
    <w:rsid w:val="005267EF"/>
    <w:rsid w:val="00526994"/>
    <w:rsid w:val="00526ABB"/>
    <w:rsid w:val="00532FA7"/>
    <w:rsid w:val="0053327C"/>
    <w:rsid w:val="005549F3"/>
    <w:rsid w:val="00555475"/>
    <w:rsid w:val="00556C3D"/>
    <w:rsid w:val="005675F3"/>
    <w:rsid w:val="0057282C"/>
    <w:rsid w:val="00586226"/>
    <w:rsid w:val="00592489"/>
    <w:rsid w:val="0059411C"/>
    <w:rsid w:val="00597516"/>
    <w:rsid w:val="00597CD0"/>
    <w:rsid w:val="005A0420"/>
    <w:rsid w:val="005A06DA"/>
    <w:rsid w:val="005A3873"/>
    <w:rsid w:val="005B1692"/>
    <w:rsid w:val="005C2F01"/>
    <w:rsid w:val="005C76E0"/>
    <w:rsid w:val="005D2F70"/>
    <w:rsid w:val="005D68D4"/>
    <w:rsid w:val="005E1B6F"/>
    <w:rsid w:val="005E5254"/>
    <w:rsid w:val="005F327C"/>
    <w:rsid w:val="005F3DF1"/>
    <w:rsid w:val="00602CAA"/>
    <w:rsid w:val="00603471"/>
    <w:rsid w:val="006120F7"/>
    <w:rsid w:val="00623F8E"/>
    <w:rsid w:val="0063030A"/>
    <w:rsid w:val="006346D6"/>
    <w:rsid w:val="0063502E"/>
    <w:rsid w:val="00635581"/>
    <w:rsid w:val="0063790C"/>
    <w:rsid w:val="00653AE7"/>
    <w:rsid w:val="00663346"/>
    <w:rsid w:val="006646CD"/>
    <w:rsid w:val="0066528B"/>
    <w:rsid w:val="00665C93"/>
    <w:rsid w:val="00666C6D"/>
    <w:rsid w:val="00672088"/>
    <w:rsid w:val="00682E6F"/>
    <w:rsid w:val="00683317"/>
    <w:rsid w:val="0068749F"/>
    <w:rsid w:val="00695319"/>
    <w:rsid w:val="00696F91"/>
    <w:rsid w:val="006A08A3"/>
    <w:rsid w:val="006B11F4"/>
    <w:rsid w:val="006B268F"/>
    <w:rsid w:val="006B312A"/>
    <w:rsid w:val="006B7F16"/>
    <w:rsid w:val="006C5AD6"/>
    <w:rsid w:val="006D0E9F"/>
    <w:rsid w:val="006D136A"/>
    <w:rsid w:val="006D6DCA"/>
    <w:rsid w:val="006D73F5"/>
    <w:rsid w:val="006F40BB"/>
    <w:rsid w:val="00703F4B"/>
    <w:rsid w:val="00714A02"/>
    <w:rsid w:val="007235CE"/>
    <w:rsid w:val="007252AA"/>
    <w:rsid w:val="00730549"/>
    <w:rsid w:val="007564C6"/>
    <w:rsid w:val="0076272A"/>
    <w:rsid w:val="00767F49"/>
    <w:rsid w:val="00771CE0"/>
    <w:rsid w:val="00775A42"/>
    <w:rsid w:val="00787830"/>
    <w:rsid w:val="007934DB"/>
    <w:rsid w:val="00794196"/>
    <w:rsid w:val="00794290"/>
    <w:rsid w:val="0079493E"/>
    <w:rsid w:val="007A1A6C"/>
    <w:rsid w:val="007A4198"/>
    <w:rsid w:val="007A55F5"/>
    <w:rsid w:val="007A5FA7"/>
    <w:rsid w:val="007A7623"/>
    <w:rsid w:val="007B03D3"/>
    <w:rsid w:val="007B49CD"/>
    <w:rsid w:val="007B5B87"/>
    <w:rsid w:val="007D647E"/>
    <w:rsid w:val="007E2FD4"/>
    <w:rsid w:val="007E3AF4"/>
    <w:rsid w:val="007E4B97"/>
    <w:rsid w:val="007E54A3"/>
    <w:rsid w:val="007E5DA3"/>
    <w:rsid w:val="007F5B33"/>
    <w:rsid w:val="00803993"/>
    <w:rsid w:val="008052A6"/>
    <w:rsid w:val="0081255F"/>
    <w:rsid w:val="00815CD2"/>
    <w:rsid w:val="00823D95"/>
    <w:rsid w:val="00831BE2"/>
    <w:rsid w:val="008337ED"/>
    <w:rsid w:val="008526A9"/>
    <w:rsid w:val="00855172"/>
    <w:rsid w:val="008571C7"/>
    <w:rsid w:val="0088757A"/>
    <w:rsid w:val="00890F24"/>
    <w:rsid w:val="008924AE"/>
    <w:rsid w:val="00894723"/>
    <w:rsid w:val="00895F87"/>
    <w:rsid w:val="008A0712"/>
    <w:rsid w:val="008A44CB"/>
    <w:rsid w:val="008A45F8"/>
    <w:rsid w:val="008A5AB2"/>
    <w:rsid w:val="008A6C33"/>
    <w:rsid w:val="008B0BE7"/>
    <w:rsid w:val="008C380C"/>
    <w:rsid w:val="008C676D"/>
    <w:rsid w:val="008D21F5"/>
    <w:rsid w:val="008D4EC8"/>
    <w:rsid w:val="008D6517"/>
    <w:rsid w:val="008E359F"/>
    <w:rsid w:val="008F0479"/>
    <w:rsid w:val="008F4BC1"/>
    <w:rsid w:val="00902786"/>
    <w:rsid w:val="00905160"/>
    <w:rsid w:val="009077B0"/>
    <w:rsid w:val="00912F6B"/>
    <w:rsid w:val="009174B7"/>
    <w:rsid w:val="00923AB2"/>
    <w:rsid w:val="0092790D"/>
    <w:rsid w:val="00937D27"/>
    <w:rsid w:val="00943504"/>
    <w:rsid w:val="00944964"/>
    <w:rsid w:val="009457E0"/>
    <w:rsid w:val="0094685F"/>
    <w:rsid w:val="00947006"/>
    <w:rsid w:val="0095617C"/>
    <w:rsid w:val="00970D94"/>
    <w:rsid w:val="00975A87"/>
    <w:rsid w:val="00980A67"/>
    <w:rsid w:val="0098740C"/>
    <w:rsid w:val="00987D9E"/>
    <w:rsid w:val="00992756"/>
    <w:rsid w:val="0099580E"/>
    <w:rsid w:val="009A4F73"/>
    <w:rsid w:val="009A762C"/>
    <w:rsid w:val="009D16A8"/>
    <w:rsid w:val="009D5D2C"/>
    <w:rsid w:val="009D6DEE"/>
    <w:rsid w:val="009E2606"/>
    <w:rsid w:val="009E4371"/>
    <w:rsid w:val="009E77FC"/>
    <w:rsid w:val="009F1F7F"/>
    <w:rsid w:val="009F4BAA"/>
    <w:rsid w:val="009F69DA"/>
    <w:rsid w:val="00A069FD"/>
    <w:rsid w:val="00A07819"/>
    <w:rsid w:val="00A12572"/>
    <w:rsid w:val="00A129FA"/>
    <w:rsid w:val="00A13EA0"/>
    <w:rsid w:val="00A14557"/>
    <w:rsid w:val="00A24FF7"/>
    <w:rsid w:val="00A27E60"/>
    <w:rsid w:val="00A31E25"/>
    <w:rsid w:val="00A36901"/>
    <w:rsid w:val="00A3693B"/>
    <w:rsid w:val="00A42D03"/>
    <w:rsid w:val="00A527BA"/>
    <w:rsid w:val="00A52D17"/>
    <w:rsid w:val="00A53CC6"/>
    <w:rsid w:val="00A65697"/>
    <w:rsid w:val="00A7391C"/>
    <w:rsid w:val="00A81ED3"/>
    <w:rsid w:val="00A82EB3"/>
    <w:rsid w:val="00A8528D"/>
    <w:rsid w:val="00A865D9"/>
    <w:rsid w:val="00A90F84"/>
    <w:rsid w:val="00A947DF"/>
    <w:rsid w:val="00AA3DF4"/>
    <w:rsid w:val="00AA490A"/>
    <w:rsid w:val="00AA6209"/>
    <w:rsid w:val="00AA6AC1"/>
    <w:rsid w:val="00AB4532"/>
    <w:rsid w:val="00AB58A4"/>
    <w:rsid w:val="00AC0F8B"/>
    <w:rsid w:val="00AC1D8E"/>
    <w:rsid w:val="00AC21E0"/>
    <w:rsid w:val="00AC3B66"/>
    <w:rsid w:val="00AC4314"/>
    <w:rsid w:val="00AC6543"/>
    <w:rsid w:val="00AD4A0A"/>
    <w:rsid w:val="00AD4FFB"/>
    <w:rsid w:val="00AD71C7"/>
    <w:rsid w:val="00AF0EF3"/>
    <w:rsid w:val="00AF4ECC"/>
    <w:rsid w:val="00B03250"/>
    <w:rsid w:val="00B040DA"/>
    <w:rsid w:val="00B04408"/>
    <w:rsid w:val="00B13750"/>
    <w:rsid w:val="00B23273"/>
    <w:rsid w:val="00B31962"/>
    <w:rsid w:val="00B34BA9"/>
    <w:rsid w:val="00B44EE3"/>
    <w:rsid w:val="00B53BA5"/>
    <w:rsid w:val="00B55D6C"/>
    <w:rsid w:val="00B567B5"/>
    <w:rsid w:val="00B65184"/>
    <w:rsid w:val="00B679DB"/>
    <w:rsid w:val="00B725BB"/>
    <w:rsid w:val="00B7563B"/>
    <w:rsid w:val="00B77106"/>
    <w:rsid w:val="00B80D58"/>
    <w:rsid w:val="00B84C71"/>
    <w:rsid w:val="00B919E8"/>
    <w:rsid w:val="00B97337"/>
    <w:rsid w:val="00BA177F"/>
    <w:rsid w:val="00BA251A"/>
    <w:rsid w:val="00BA626E"/>
    <w:rsid w:val="00BB4D11"/>
    <w:rsid w:val="00BB7F77"/>
    <w:rsid w:val="00BC36CA"/>
    <w:rsid w:val="00BC7F2C"/>
    <w:rsid w:val="00BD1FE7"/>
    <w:rsid w:val="00BD41D4"/>
    <w:rsid w:val="00BE5126"/>
    <w:rsid w:val="00C06A92"/>
    <w:rsid w:val="00C14A93"/>
    <w:rsid w:val="00C2355B"/>
    <w:rsid w:val="00C30CD7"/>
    <w:rsid w:val="00C36901"/>
    <w:rsid w:val="00C41A22"/>
    <w:rsid w:val="00C445AA"/>
    <w:rsid w:val="00C44BF6"/>
    <w:rsid w:val="00C63EC5"/>
    <w:rsid w:val="00C66014"/>
    <w:rsid w:val="00C67C74"/>
    <w:rsid w:val="00C71DF2"/>
    <w:rsid w:val="00C75645"/>
    <w:rsid w:val="00C813E5"/>
    <w:rsid w:val="00C83ABE"/>
    <w:rsid w:val="00C90D42"/>
    <w:rsid w:val="00C94875"/>
    <w:rsid w:val="00C95816"/>
    <w:rsid w:val="00C96960"/>
    <w:rsid w:val="00CA1784"/>
    <w:rsid w:val="00CA3570"/>
    <w:rsid w:val="00CB5FFC"/>
    <w:rsid w:val="00CC0ADD"/>
    <w:rsid w:val="00CC4732"/>
    <w:rsid w:val="00CC51F9"/>
    <w:rsid w:val="00CC560F"/>
    <w:rsid w:val="00CD23D1"/>
    <w:rsid w:val="00CD38D3"/>
    <w:rsid w:val="00CD7A20"/>
    <w:rsid w:val="00CE6A43"/>
    <w:rsid w:val="00CF51B4"/>
    <w:rsid w:val="00CF5274"/>
    <w:rsid w:val="00D02D96"/>
    <w:rsid w:val="00D0464F"/>
    <w:rsid w:val="00D12CD6"/>
    <w:rsid w:val="00D1770F"/>
    <w:rsid w:val="00D22A11"/>
    <w:rsid w:val="00D36995"/>
    <w:rsid w:val="00D468BB"/>
    <w:rsid w:val="00D47227"/>
    <w:rsid w:val="00D47D1B"/>
    <w:rsid w:val="00D5434E"/>
    <w:rsid w:val="00D555F2"/>
    <w:rsid w:val="00D56E32"/>
    <w:rsid w:val="00D576D2"/>
    <w:rsid w:val="00D60CE2"/>
    <w:rsid w:val="00D91F24"/>
    <w:rsid w:val="00DA2B85"/>
    <w:rsid w:val="00DC0B49"/>
    <w:rsid w:val="00DC5B05"/>
    <w:rsid w:val="00DD179C"/>
    <w:rsid w:val="00DD38DD"/>
    <w:rsid w:val="00DE0C4E"/>
    <w:rsid w:val="00DE41BC"/>
    <w:rsid w:val="00DF1960"/>
    <w:rsid w:val="00DF6880"/>
    <w:rsid w:val="00DF6F91"/>
    <w:rsid w:val="00E0184F"/>
    <w:rsid w:val="00E02D71"/>
    <w:rsid w:val="00E0547F"/>
    <w:rsid w:val="00E061D8"/>
    <w:rsid w:val="00E12E39"/>
    <w:rsid w:val="00E13D18"/>
    <w:rsid w:val="00E146AA"/>
    <w:rsid w:val="00E242E0"/>
    <w:rsid w:val="00E30F5A"/>
    <w:rsid w:val="00E31092"/>
    <w:rsid w:val="00E3174D"/>
    <w:rsid w:val="00E36B86"/>
    <w:rsid w:val="00E370BB"/>
    <w:rsid w:val="00E40E31"/>
    <w:rsid w:val="00E4762A"/>
    <w:rsid w:val="00E5083E"/>
    <w:rsid w:val="00E57E56"/>
    <w:rsid w:val="00E67167"/>
    <w:rsid w:val="00E73C74"/>
    <w:rsid w:val="00E92B58"/>
    <w:rsid w:val="00E9452F"/>
    <w:rsid w:val="00E97316"/>
    <w:rsid w:val="00EA19B6"/>
    <w:rsid w:val="00EB3DFA"/>
    <w:rsid w:val="00EC0833"/>
    <w:rsid w:val="00EC4357"/>
    <w:rsid w:val="00EC6B09"/>
    <w:rsid w:val="00EE0A05"/>
    <w:rsid w:val="00EE6C8E"/>
    <w:rsid w:val="00EF04B6"/>
    <w:rsid w:val="00EF17B7"/>
    <w:rsid w:val="00EF236B"/>
    <w:rsid w:val="00EF3477"/>
    <w:rsid w:val="00EF4F28"/>
    <w:rsid w:val="00F023FF"/>
    <w:rsid w:val="00F024BE"/>
    <w:rsid w:val="00F22FB3"/>
    <w:rsid w:val="00F31A4F"/>
    <w:rsid w:val="00F4536D"/>
    <w:rsid w:val="00F56ADF"/>
    <w:rsid w:val="00F570DD"/>
    <w:rsid w:val="00F6329B"/>
    <w:rsid w:val="00F65AD3"/>
    <w:rsid w:val="00F66578"/>
    <w:rsid w:val="00F80502"/>
    <w:rsid w:val="00F92D02"/>
    <w:rsid w:val="00F937D8"/>
    <w:rsid w:val="00F97ABD"/>
    <w:rsid w:val="00FB2659"/>
    <w:rsid w:val="00FB464B"/>
    <w:rsid w:val="00FC5DC1"/>
    <w:rsid w:val="00FD04F7"/>
    <w:rsid w:val="00FE2F46"/>
    <w:rsid w:val="00FF2806"/>
    <w:rsid w:val="00FF4DEF"/>
    <w:rsid w:val="00FF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F5274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CF5274"/>
    <w:rPr>
      <w:rFonts w:ascii="Calibri" w:eastAsia="Calibri" w:hAnsi="Calibri" w:cs="Times New Roman"/>
      <w:lang w:eastAsia="en-US"/>
    </w:rPr>
  </w:style>
  <w:style w:type="character" w:customStyle="1" w:styleId="a5">
    <w:name w:val="Основной текст_"/>
    <w:link w:val="3"/>
    <w:rsid w:val="00975A87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5"/>
    <w:rsid w:val="00975A87"/>
    <w:pPr>
      <w:widowControl w:val="0"/>
      <w:shd w:val="clear" w:color="auto" w:fill="FFFFFF"/>
      <w:spacing w:after="180" w:line="360" w:lineRule="exact"/>
    </w:pPr>
    <w:rPr>
      <w:rFonts w:ascii="Times New Roman" w:eastAsia="Times New Roman" w:hAnsi="Times New Roman"/>
      <w:sz w:val="25"/>
      <w:szCs w:val="25"/>
    </w:rPr>
  </w:style>
  <w:style w:type="paragraph" w:styleId="a6">
    <w:name w:val="header"/>
    <w:basedOn w:val="a"/>
    <w:link w:val="a7"/>
    <w:uiPriority w:val="99"/>
    <w:unhideWhenUsed/>
    <w:rsid w:val="002173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1736D"/>
  </w:style>
  <w:style w:type="paragraph" w:styleId="a8">
    <w:name w:val="Normal (Web)"/>
    <w:basedOn w:val="a"/>
    <w:uiPriority w:val="99"/>
    <w:semiHidden/>
    <w:unhideWhenUsed/>
    <w:rsid w:val="00695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_"/>
    <w:basedOn w:val="a0"/>
    <w:rsid w:val="00163026"/>
  </w:style>
  <w:style w:type="character" w:customStyle="1" w:styleId="ls0">
    <w:name w:val="ls0"/>
    <w:basedOn w:val="a0"/>
    <w:rsid w:val="00163026"/>
  </w:style>
  <w:style w:type="paragraph" w:customStyle="1" w:styleId="1">
    <w:name w:val="Абзац списка1"/>
    <w:basedOn w:val="a"/>
    <w:rsid w:val="00E73C74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C369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05540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602C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F5274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CF5274"/>
    <w:rPr>
      <w:rFonts w:ascii="Calibri" w:eastAsia="Calibri" w:hAnsi="Calibri" w:cs="Times New Roman"/>
      <w:lang w:eastAsia="en-US"/>
    </w:rPr>
  </w:style>
  <w:style w:type="character" w:customStyle="1" w:styleId="a5">
    <w:name w:val="Основной текст_"/>
    <w:link w:val="3"/>
    <w:rsid w:val="00975A87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5"/>
    <w:rsid w:val="00975A87"/>
    <w:pPr>
      <w:widowControl w:val="0"/>
      <w:shd w:val="clear" w:color="auto" w:fill="FFFFFF"/>
      <w:spacing w:after="180" w:line="360" w:lineRule="exact"/>
    </w:pPr>
    <w:rPr>
      <w:rFonts w:ascii="Times New Roman" w:eastAsia="Times New Roman" w:hAnsi="Times New Roman"/>
      <w:sz w:val="25"/>
      <w:szCs w:val="25"/>
    </w:rPr>
  </w:style>
  <w:style w:type="paragraph" w:styleId="a6">
    <w:name w:val="header"/>
    <w:basedOn w:val="a"/>
    <w:link w:val="a7"/>
    <w:uiPriority w:val="99"/>
    <w:unhideWhenUsed/>
    <w:rsid w:val="002173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1736D"/>
  </w:style>
  <w:style w:type="paragraph" w:styleId="a8">
    <w:name w:val="Normal (Web)"/>
    <w:basedOn w:val="a"/>
    <w:uiPriority w:val="99"/>
    <w:semiHidden/>
    <w:unhideWhenUsed/>
    <w:rsid w:val="00695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_"/>
    <w:basedOn w:val="a0"/>
    <w:rsid w:val="00163026"/>
  </w:style>
  <w:style w:type="character" w:customStyle="1" w:styleId="ls0">
    <w:name w:val="ls0"/>
    <w:basedOn w:val="a0"/>
    <w:rsid w:val="00163026"/>
  </w:style>
  <w:style w:type="paragraph" w:customStyle="1" w:styleId="1">
    <w:name w:val="Абзац списка1"/>
    <w:basedOn w:val="a"/>
    <w:rsid w:val="00E73C74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C369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05540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602C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4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25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18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59389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96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766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307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331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02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6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2BBDC-64B3-402F-8CC2-A45462C56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N.Golikova</dc:creator>
  <cp:keywords/>
  <dc:description/>
  <cp:lastModifiedBy>Client</cp:lastModifiedBy>
  <cp:revision>6</cp:revision>
  <cp:lastPrinted>2020-06-10T01:30:00Z</cp:lastPrinted>
  <dcterms:created xsi:type="dcterms:W3CDTF">2020-11-16T00:03:00Z</dcterms:created>
  <dcterms:modified xsi:type="dcterms:W3CDTF">2020-11-16T00:36:00Z</dcterms:modified>
</cp:coreProperties>
</file>