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EB" w:rsidRDefault="001100EB" w:rsidP="0005504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1100EB" w:rsidRPr="004D7EB8" w:rsidRDefault="004D7EB8" w:rsidP="005F327C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="001100EB" w:rsidRPr="004D7EB8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5C2F01" w:rsidRPr="004D7EB8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1100EB" w:rsidRPr="004D7EB8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6B312A" w:rsidRPr="004D7EB8" w:rsidRDefault="004D7EB8" w:rsidP="005F327C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П</w:t>
      </w:r>
      <w:r w:rsidR="006B312A" w:rsidRPr="004D7EB8">
        <w:rPr>
          <w:rFonts w:ascii="Times New Roman" w:hAnsi="Times New Roman" w:cs="Times New Roman"/>
          <w:color w:val="000000"/>
          <w:sz w:val="28"/>
          <w:szCs w:val="28"/>
        </w:rPr>
        <w:t>олучатель социальных услуг № 3</w:t>
      </w:r>
    </w:p>
    <w:tbl>
      <w:tblPr>
        <w:tblW w:w="10706" w:type="dxa"/>
        <w:tblInd w:w="-743" w:type="dxa"/>
        <w:tblLook w:val="04A0" w:firstRow="1" w:lastRow="0" w:firstColumn="1" w:lastColumn="0" w:noHBand="0" w:noVBand="1"/>
      </w:tblPr>
      <w:tblGrid>
        <w:gridCol w:w="683"/>
        <w:gridCol w:w="3145"/>
        <w:gridCol w:w="1776"/>
        <w:gridCol w:w="1034"/>
        <w:gridCol w:w="1196"/>
        <w:gridCol w:w="1103"/>
        <w:gridCol w:w="1769"/>
      </w:tblGrid>
      <w:tr w:rsidR="001100EB" w:rsidRPr="006B7F16" w:rsidTr="001100EB">
        <w:trPr>
          <w:trHeight w:val="501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B7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B7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услуги по ИППСУ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заявленных услуг по ИППСУ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Фактически выполнено услуг по ИППСУ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Выработка ИППСУ      </w:t>
            </w:r>
          </w:p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 % )</w:t>
            </w:r>
          </w:p>
        </w:tc>
      </w:tr>
      <w:tr w:rsidR="001100EB" w:rsidRPr="006B7F16" w:rsidTr="001100EB">
        <w:trPr>
          <w:trHeight w:val="354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август 2020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 2020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F6329B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 2020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00EB" w:rsidRPr="006B7F16" w:rsidTr="001100EB">
        <w:trPr>
          <w:trHeight w:val="51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гигиенических услуг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</w:tr>
      <w:tr w:rsidR="001100EB" w:rsidRPr="006B7F16" w:rsidTr="001100EB">
        <w:trPr>
          <w:trHeight w:val="15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в приеме пищи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Default="001100EB" w:rsidP="0028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ИППСУ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услуг; </w:t>
            </w:r>
          </w:p>
          <w:p w:rsidR="001100EB" w:rsidRDefault="001100EB" w:rsidP="0028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-я ИППСУ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</w:t>
            </w: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услуг; </w:t>
            </w:r>
          </w:p>
          <w:p w:rsidR="001100EB" w:rsidRPr="006B7F16" w:rsidRDefault="001100EB" w:rsidP="0028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3-я ИППСУ-62 услуги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36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55 </w:t>
            </w:r>
          </w:p>
        </w:tc>
      </w:tr>
      <w:tr w:rsidR="001100EB" w:rsidRPr="006B7F16" w:rsidTr="001100EB">
        <w:trPr>
          <w:trHeight w:val="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Покупка за счет средств получателя социальных услуг и доставка на дом продуктов питания (горячих обедов)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18(4*)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18(4*)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100 </w:t>
            </w:r>
          </w:p>
        </w:tc>
      </w:tr>
      <w:tr w:rsidR="001100EB" w:rsidRPr="006B7F16" w:rsidTr="001100EB">
        <w:trPr>
          <w:trHeight w:val="17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Покупка за счет средств получателя социальных услуг и доставка на дом промышленных товаров первой необходимости, средств санитарии и гигиены, средства ухода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67</w:t>
            </w:r>
          </w:p>
        </w:tc>
      </w:tr>
      <w:tr w:rsidR="001100EB" w:rsidRPr="006B7F16" w:rsidTr="001100EB">
        <w:trPr>
          <w:trHeight w:val="35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Помощь в приготовлении пищи 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1100EB" w:rsidRPr="006B7F16" w:rsidTr="001100EB">
        <w:trPr>
          <w:trHeight w:val="78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жилищн</w:t>
            </w:r>
            <w:proofErr w:type="gramStart"/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коммунальных услуг и услуг связи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0 </w:t>
            </w:r>
          </w:p>
        </w:tc>
      </w:tr>
      <w:tr w:rsidR="001100EB" w:rsidRPr="006B7F16" w:rsidTr="001100EB">
        <w:trPr>
          <w:trHeight w:val="36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жилых помещений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17(1*)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77 </w:t>
            </w:r>
          </w:p>
        </w:tc>
      </w:tr>
      <w:tr w:rsidR="001100EB" w:rsidRPr="006B7F16" w:rsidTr="001100EB">
        <w:trPr>
          <w:trHeight w:val="21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в организации предоставления услуг другими организациями в пределах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</w:t>
            </w:r>
          </w:p>
        </w:tc>
      </w:tr>
      <w:tr w:rsidR="001100EB" w:rsidRPr="006B7F16" w:rsidTr="001100EB">
        <w:trPr>
          <w:trHeight w:val="108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процедур, связанных с организацией ухода, наблюдением за состоянием здоровья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98 </w:t>
            </w:r>
          </w:p>
        </w:tc>
      </w:tr>
      <w:tr w:rsidR="001100EB" w:rsidRPr="006B7F16" w:rsidTr="001100EB">
        <w:trPr>
          <w:trHeight w:val="54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или содействие в оказании медицинской помощи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25 </w:t>
            </w:r>
          </w:p>
        </w:tc>
      </w:tr>
      <w:tr w:rsidR="001100EB" w:rsidRPr="006B7F16" w:rsidTr="001100EB">
        <w:trPr>
          <w:trHeight w:val="84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в обеспечении лекарственными препаратами и изделиями медицинского назначения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5(1*)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8(4*)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9(5*)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142 </w:t>
            </w:r>
          </w:p>
        </w:tc>
      </w:tr>
      <w:tr w:rsidR="001100EB" w:rsidRPr="006B7F16" w:rsidTr="00055045">
        <w:trPr>
          <w:trHeight w:val="128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экстренной доврачебной помощи, вызов дежурного врача неотложной медицинской помощи или бригады скорой помощи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17</w:t>
            </w:r>
          </w:p>
        </w:tc>
      </w:tr>
      <w:tr w:rsidR="001100EB" w:rsidRPr="006B7F16" w:rsidTr="001100EB">
        <w:trPr>
          <w:trHeight w:val="32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Вызов врача на дом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17</w:t>
            </w:r>
          </w:p>
        </w:tc>
      </w:tr>
      <w:tr w:rsidR="001100EB" w:rsidRPr="006B7F16" w:rsidTr="001100EB">
        <w:trPr>
          <w:trHeight w:val="98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93</w:t>
            </w:r>
          </w:p>
        </w:tc>
      </w:tr>
      <w:tr w:rsidR="001100EB" w:rsidRPr="006B7F16" w:rsidTr="001100EB">
        <w:trPr>
          <w:trHeight w:val="60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в получении льгот</w:t>
            </w:r>
            <w:proofErr w:type="gramStart"/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особий и др. выплат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100EB" w:rsidRPr="006B7F16" w:rsidTr="001100EB">
        <w:trPr>
          <w:trHeight w:val="41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(283);(283);331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273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7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280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EB" w:rsidRPr="006B7F16" w:rsidRDefault="001100EB" w:rsidP="00286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F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82EB3" w:rsidRDefault="00A82EB3" w:rsidP="006B312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5AD6" w:rsidRPr="002C5E4A" w:rsidRDefault="006C5AD6" w:rsidP="006B312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Примечание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B7F16">
        <w:rPr>
          <w:rFonts w:ascii="Times New Roman" w:eastAsia="Times New Roman" w:hAnsi="Times New Roman" w:cs="Times New Roman"/>
          <w:color w:val="000000"/>
          <w:sz w:val="24"/>
          <w:szCs w:val="24"/>
        </w:rPr>
        <w:t>*)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</w:t>
      </w:r>
      <w:r w:rsidR="00532FA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оказанные сверх ИППСУ</w:t>
      </w:r>
    </w:p>
    <w:sectPr w:rsidR="006C5AD6" w:rsidRPr="002C5E4A" w:rsidSect="00286FBF">
      <w:headerReference w:type="default" r:id="rId9"/>
      <w:footerReference w:type="default" r:id="rId10"/>
      <w:pgSz w:w="11906" w:h="16838" w:code="9"/>
      <w:pgMar w:top="1276" w:right="851" w:bottom="851" w:left="113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7C" w:rsidRDefault="005F327C" w:rsidP="0063030A">
      <w:pPr>
        <w:spacing w:after="0" w:line="240" w:lineRule="auto"/>
      </w:pPr>
      <w:r>
        <w:separator/>
      </w:r>
    </w:p>
  </w:endnote>
  <w:endnote w:type="continuationSeparator" w:id="0">
    <w:p w:rsidR="005F327C" w:rsidRDefault="005F327C" w:rsidP="0063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27C" w:rsidRDefault="005F327C">
    <w:pPr>
      <w:pStyle w:val="a3"/>
      <w:jc w:val="center"/>
    </w:pPr>
  </w:p>
  <w:p w:rsidR="005F327C" w:rsidRDefault="005F327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7C" w:rsidRDefault="005F327C" w:rsidP="0063030A">
      <w:pPr>
        <w:spacing w:after="0" w:line="240" w:lineRule="auto"/>
      </w:pPr>
      <w:r>
        <w:separator/>
      </w:r>
    </w:p>
  </w:footnote>
  <w:footnote w:type="continuationSeparator" w:id="0">
    <w:p w:rsidR="005F327C" w:rsidRDefault="005F327C" w:rsidP="0063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272137"/>
      <w:docPartObj>
        <w:docPartGallery w:val="Page Numbers (Top of Page)"/>
        <w:docPartUnique/>
      </w:docPartObj>
    </w:sdtPr>
    <w:sdtEndPr/>
    <w:sdtContent>
      <w:p w:rsidR="005F327C" w:rsidRDefault="005F32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045">
          <w:rPr>
            <w:noProof/>
          </w:rPr>
          <w:t>2</w:t>
        </w:r>
        <w:r>
          <w:fldChar w:fldCharType="end"/>
        </w:r>
      </w:p>
    </w:sdtContent>
  </w:sdt>
  <w:p w:rsidR="005F327C" w:rsidRDefault="005F32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6"/>
        <w:szCs w:val="2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6"/>
        <w:szCs w:val="2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6"/>
        <w:szCs w:val="2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6"/>
        <w:szCs w:val="2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6"/>
        <w:szCs w:val="2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6"/>
        <w:szCs w:val="2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6"/>
        <w:szCs w:val="2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6"/>
        <w:szCs w:val="26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12FE5CBE"/>
    <w:multiLevelType w:val="hybridMultilevel"/>
    <w:tmpl w:val="81D431EA"/>
    <w:lvl w:ilvl="0" w:tplc="8DF0AA0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C274B99"/>
    <w:multiLevelType w:val="multilevel"/>
    <w:tmpl w:val="E4B0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2020B3"/>
    <w:multiLevelType w:val="hybridMultilevel"/>
    <w:tmpl w:val="0930DBC0"/>
    <w:lvl w:ilvl="0" w:tplc="324C0AB4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7507C"/>
    <w:multiLevelType w:val="hybridMultilevel"/>
    <w:tmpl w:val="81D431EA"/>
    <w:lvl w:ilvl="0" w:tplc="8DF0AA0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2B6446D6"/>
    <w:multiLevelType w:val="multilevel"/>
    <w:tmpl w:val="7F56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615104"/>
    <w:multiLevelType w:val="hybridMultilevel"/>
    <w:tmpl w:val="81D431EA"/>
    <w:lvl w:ilvl="0" w:tplc="8DF0AA0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74"/>
    <w:rsid w:val="000038AF"/>
    <w:rsid w:val="0000570B"/>
    <w:rsid w:val="00015EF5"/>
    <w:rsid w:val="00022E3F"/>
    <w:rsid w:val="000263D0"/>
    <w:rsid w:val="0003117C"/>
    <w:rsid w:val="000344A5"/>
    <w:rsid w:val="00047838"/>
    <w:rsid w:val="000527A6"/>
    <w:rsid w:val="00054B53"/>
    <w:rsid w:val="00055045"/>
    <w:rsid w:val="0005540D"/>
    <w:rsid w:val="000669B3"/>
    <w:rsid w:val="00066DE0"/>
    <w:rsid w:val="00066E0A"/>
    <w:rsid w:val="000675DE"/>
    <w:rsid w:val="00072A38"/>
    <w:rsid w:val="0008338A"/>
    <w:rsid w:val="00092048"/>
    <w:rsid w:val="000962A0"/>
    <w:rsid w:val="000A2BC9"/>
    <w:rsid w:val="000A7B7C"/>
    <w:rsid w:val="000B1F37"/>
    <w:rsid w:val="000B4D3E"/>
    <w:rsid w:val="000C2912"/>
    <w:rsid w:val="000C7826"/>
    <w:rsid w:val="000D2C89"/>
    <w:rsid w:val="000D6732"/>
    <w:rsid w:val="000E433A"/>
    <w:rsid w:val="000F61A5"/>
    <w:rsid w:val="000F6B3C"/>
    <w:rsid w:val="001004BC"/>
    <w:rsid w:val="001053C9"/>
    <w:rsid w:val="001100EB"/>
    <w:rsid w:val="00113242"/>
    <w:rsid w:val="00114A19"/>
    <w:rsid w:val="001166DA"/>
    <w:rsid w:val="00123CBF"/>
    <w:rsid w:val="00124A4E"/>
    <w:rsid w:val="0013776B"/>
    <w:rsid w:val="001408A9"/>
    <w:rsid w:val="00152689"/>
    <w:rsid w:val="001554A1"/>
    <w:rsid w:val="00156A35"/>
    <w:rsid w:val="00160F78"/>
    <w:rsid w:val="00162444"/>
    <w:rsid w:val="00163026"/>
    <w:rsid w:val="001752D5"/>
    <w:rsid w:val="0018435B"/>
    <w:rsid w:val="0018509E"/>
    <w:rsid w:val="00185F6E"/>
    <w:rsid w:val="001865DA"/>
    <w:rsid w:val="0019453B"/>
    <w:rsid w:val="00194708"/>
    <w:rsid w:val="00196569"/>
    <w:rsid w:val="001A09DC"/>
    <w:rsid w:val="001A541E"/>
    <w:rsid w:val="001B0B58"/>
    <w:rsid w:val="001B53C5"/>
    <w:rsid w:val="001B5DBA"/>
    <w:rsid w:val="001C0392"/>
    <w:rsid w:val="001C6470"/>
    <w:rsid w:val="001C7578"/>
    <w:rsid w:val="001D0393"/>
    <w:rsid w:val="001F4833"/>
    <w:rsid w:val="002065BE"/>
    <w:rsid w:val="00207BB5"/>
    <w:rsid w:val="00210FAE"/>
    <w:rsid w:val="002171D6"/>
    <w:rsid w:val="0021736D"/>
    <w:rsid w:val="00221E74"/>
    <w:rsid w:val="002323E3"/>
    <w:rsid w:val="00235509"/>
    <w:rsid w:val="00236186"/>
    <w:rsid w:val="00236F32"/>
    <w:rsid w:val="00241476"/>
    <w:rsid w:val="00242438"/>
    <w:rsid w:val="0025298A"/>
    <w:rsid w:val="00254DB3"/>
    <w:rsid w:val="0025631C"/>
    <w:rsid w:val="00257DE5"/>
    <w:rsid w:val="0026167F"/>
    <w:rsid w:val="0026445D"/>
    <w:rsid w:val="0026623D"/>
    <w:rsid w:val="00267280"/>
    <w:rsid w:val="0027107A"/>
    <w:rsid w:val="00276027"/>
    <w:rsid w:val="002817F9"/>
    <w:rsid w:val="00283F1F"/>
    <w:rsid w:val="002858F9"/>
    <w:rsid w:val="00285BD4"/>
    <w:rsid w:val="00286FBF"/>
    <w:rsid w:val="00287360"/>
    <w:rsid w:val="002906AC"/>
    <w:rsid w:val="00290F64"/>
    <w:rsid w:val="00293547"/>
    <w:rsid w:val="002970C5"/>
    <w:rsid w:val="002A10F9"/>
    <w:rsid w:val="002A19A2"/>
    <w:rsid w:val="002A7907"/>
    <w:rsid w:val="002B3CA5"/>
    <w:rsid w:val="002B6559"/>
    <w:rsid w:val="002B7811"/>
    <w:rsid w:val="002C5E4A"/>
    <w:rsid w:val="002D13A5"/>
    <w:rsid w:val="002D1D81"/>
    <w:rsid w:val="002D56D0"/>
    <w:rsid w:val="002D6EE9"/>
    <w:rsid w:val="002E5628"/>
    <w:rsid w:val="002E5F0F"/>
    <w:rsid w:val="002F0D28"/>
    <w:rsid w:val="002F2AFE"/>
    <w:rsid w:val="002F7CE2"/>
    <w:rsid w:val="0030329C"/>
    <w:rsid w:val="00304C9C"/>
    <w:rsid w:val="00314FA0"/>
    <w:rsid w:val="003160EA"/>
    <w:rsid w:val="00317B3C"/>
    <w:rsid w:val="00322BBE"/>
    <w:rsid w:val="003245ED"/>
    <w:rsid w:val="00330A0F"/>
    <w:rsid w:val="00342DD4"/>
    <w:rsid w:val="003540FD"/>
    <w:rsid w:val="003541E9"/>
    <w:rsid w:val="0036733C"/>
    <w:rsid w:val="00371751"/>
    <w:rsid w:val="00376152"/>
    <w:rsid w:val="00377395"/>
    <w:rsid w:val="00377834"/>
    <w:rsid w:val="003806F6"/>
    <w:rsid w:val="0038211E"/>
    <w:rsid w:val="00391025"/>
    <w:rsid w:val="003A07CB"/>
    <w:rsid w:val="003C0E82"/>
    <w:rsid w:val="003C4E30"/>
    <w:rsid w:val="003E2831"/>
    <w:rsid w:val="003E73E2"/>
    <w:rsid w:val="003E7D97"/>
    <w:rsid w:val="003F1021"/>
    <w:rsid w:val="00402AD0"/>
    <w:rsid w:val="00404438"/>
    <w:rsid w:val="00410E1F"/>
    <w:rsid w:val="00413549"/>
    <w:rsid w:val="0041394F"/>
    <w:rsid w:val="00434416"/>
    <w:rsid w:val="0043476B"/>
    <w:rsid w:val="00455C02"/>
    <w:rsid w:val="0045647F"/>
    <w:rsid w:val="00460D11"/>
    <w:rsid w:val="004631B8"/>
    <w:rsid w:val="00465200"/>
    <w:rsid w:val="00465B34"/>
    <w:rsid w:val="00465C17"/>
    <w:rsid w:val="00471FE0"/>
    <w:rsid w:val="004722B7"/>
    <w:rsid w:val="00484009"/>
    <w:rsid w:val="0048519A"/>
    <w:rsid w:val="00485CBC"/>
    <w:rsid w:val="004900F3"/>
    <w:rsid w:val="00492E57"/>
    <w:rsid w:val="004954FD"/>
    <w:rsid w:val="0049634C"/>
    <w:rsid w:val="00497975"/>
    <w:rsid w:val="004A26D8"/>
    <w:rsid w:val="004A4978"/>
    <w:rsid w:val="004B2728"/>
    <w:rsid w:val="004B3A66"/>
    <w:rsid w:val="004B4C94"/>
    <w:rsid w:val="004B5455"/>
    <w:rsid w:val="004C5B75"/>
    <w:rsid w:val="004D1C80"/>
    <w:rsid w:val="004D76C5"/>
    <w:rsid w:val="004D7EB8"/>
    <w:rsid w:val="004E12F0"/>
    <w:rsid w:val="004E51E5"/>
    <w:rsid w:val="004F02BE"/>
    <w:rsid w:val="004F0FA7"/>
    <w:rsid w:val="004F5CC6"/>
    <w:rsid w:val="004F7111"/>
    <w:rsid w:val="004F747D"/>
    <w:rsid w:val="00500532"/>
    <w:rsid w:val="005155A9"/>
    <w:rsid w:val="005267EF"/>
    <w:rsid w:val="00526994"/>
    <w:rsid w:val="00526ABB"/>
    <w:rsid w:val="00532FA7"/>
    <w:rsid w:val="0053327C"/>
    <w:rsid w:val="005549F3"/>
    <w:rsid w:val="00555475"/>
    <w:rsid w:val="00556C3D"/>
    <w:rsid w:val="005675F3"/>
    <w:rsid w:val="0057282C"/>
    <w:rsid w:val="00586226"/>
    <w:rsid w:val="00592489"/>
    <w:rsid w:val="0059411C"/>
    <w:rsid w:val="00597516"/>
    <w:rsid w:val="00597CD0"/>
    <w:rsid w:val="005A0420"/>
    <w:rsid w:val="005A06DA"/>
    <w:rsid w:val="005A3873"/>
    <w:rsid w:val="005B1692"/>
    <w:rsid w:val="005C2F01"/>
    <w:rsid w:val="005C76E0"/>
    <w:rsid w:val="005D68D4"/>
    <w:rsid w:val="005E1B6F"/>
    <w:rsid w:val="005E5254"/>
    <w:rsid w:val="005F327C"/>
    <w:rsid w:val="005F3DF1"/>
    <w:rsid w:val="00602CAA"/>
    <w:rsid w:val="00603471"/>
    <w:rsid w:val="006120F7"/>
    <w:rsid w:val="00623F8E"/>
    <w:rsid w:val="0063030A"/>
    <w:rsid w:val="006346D6"/>
    <w:rsid w:val="0063502E"/>
    <w:rsid w:val="00635581"/>
    <w:rsid w:val="0063790C"/>
    <w:rsid w:val="00653AE7"/>
    <w:rsid w:val="00663346"/>
    <w:rsid w:val="006646CD"/>
    <w:rsid w:val="0066528B"/>
    <w:rsid w:val="00665C93"/>
    <w:rsid w:val="00666C6D"/>
    <w:rsid w:val="00672088"/>
    <w:rsid w:val="00682E6F"/>
    <w:rsid w:val="00683317"/>
    <w:rsid w:val="0068749F"/>
    <w:rsid w:val="00695319"/>
    <w:rsid w:val="00696F91"/>
    <w:rsid w:val="006A08A3"/>
    <w:rsid w:val="006B11F4"/>
    <w:rsid w:val="006B268F"/>
    <w:rsid w:val="006B312A"/>
    <w:rsid w:val="006B7F16"/>
    <w:rsid w:val="006C5AD6"/>
    <w:rsid w:val="006D0E9F"/>
    <w:rsid w:val="006D136A"/>
    <w:rsid w:val="006D6DCA"/>
    <w:rsid w:val="006D73F5"/>
    <w:rsid w:val="006F40BB"/>
    <w:rsid w:val="00703F4B"/>
    <w:rsid w:val="00714A02"/>
    <w:rsid w:val="007235CE"/>
    <w:rsid w:val="007252AA"/>
    <w:rsid w:val="00730549"/>
    <w:rsid w:val="007564C6"/>
    <w:rsid w:val="0076272A"/>
    <w:rsid w:val="00767F49"/>
    <w:rsid w:val="00771CE0"/>
    <w:rsid w:val="00775A42"/>
    <w:rsid w:val="00787830"/>
    <w:rsid w:val="007934DB"/>
    <w:rsid w:val="00794196"/>
    <w:rsid w:val="00794290"/>
    <w:rsid w:val="0079493E"/>
    <w:rsid w:val="007A1A6C"/>
    <w:rsid w:val="007A4198"/>
    <w:rsid w:val="007A55F5"/>
    <w:rsid w:val="007A5FA7"/>
    <w:rsid w:val="007A7623"/>
    <w:rsid w:val="007B03D3"/>
    <w:rsid w:val="007B49CD"/>
    <w:rsid w:val="007B5B87"/>
    <w:rsid w:val="007D647E"/>
    <w:rsid w:val="007E2FD4"/>
    <w:rsid w:val="007E3AF4"/>
    <w:rsid w:val="007E4B97"/>
    <w:rsid w:val="007E54A3"/>
    <w:rsid w:val="007E5DA3"/>
    <w:rsid w:val="007F5B33"/>
    <w:rsid w:val="00803993"/>
    <w:rsid w:val="008052A6"/>
    <w:rsid w:val="0081255F"/>
    <w:rsid w:val="00815CD2"/>
    <w:rsid w:val="00823D95"/>
    <w:rsid w:val="00831BE2"/>
    <w:rsid w:val="008337ED"/>
    <w:rsid w:val="008526A9"/>
    <w:rsid w:val="00855172"/>
    <w:rsid w:val="008571C7"/>
    <w:rsid w:val="0088757A"/>
    <w:rsid w:val="00890F24"/>
    <w:rsid w:val="008924AE"/>
    <w:rsid w:val="00894723"/>
    <w:rsid w:val="00895F87"/>
    <w:rsid w:val="008A0712"/>
    <w:rsid w:val="008A44CB"/>
    <w:rsid w:val="008A45F8"/>
    <w:rsid w:val="008A5AB2"/>
    <w:rsid w:val="008A6C33"/>
    <w:rsid w:val="008B0BE7"/>
    <w:rsid w:val="008C380C"/>
    <w:rsid w:val="008C676D"/>
    <w:rsid w:val="008D21F5"/>
    <w:rsid w:val="008D4EC8"/>
    <w:rsid w:val="008D6517"/>
    <w:rsid w:val="008E359F"/>
    <w:rsid w:val="008F0479"/>
    <w:rsid w:val="008F4BC1"/>
    <w:rsid w:val="00902786"/>
    <w:rsid w:val="00905160"/>
    <w:rsid w:val="009077B0"/>
    <w:rsid w:val="00912F6B"/>
    <w:rsid w:val="009174B7"/>
    <w:rsid w:val="00923AB2"/>
    <w:rsid w:val="0092790D"/>
    <w:rsid w:val="00937D27"/>
    <w:rsid w:val="00943504"/>
    <w:rsid w:val="00944964"/>
    <w:rsid w:val="009457E0"/>
    <w:rsid w:val="0094685F"/>
    <w:rsid w:val="00947006"/>
    <w:rsid w:val="0095617C"/>
    <w:rsid w:val="00970D94"/>
    <w:rsid w:val="00975A87"/>
    <w:rsid w:val="00980A67"/>
    <w:rsid w:val="0098740C"/>
    <w:rsid w:val="00987D9E"/>
    <w:rsid w:val="00992756"/>
    <w:rsid w:val="0099580E"/>
    <w:rsid w:val="009A4F73"/>
    <w:rsid w:val="009A762C"/>
    <w:rsid w:val="009D16A8"/>
    <w:rsid w:val="009D5D2C"/>
    <w:rsid w:val="009D6DEE"/>
    <w:rsid w:val="009E2606"/>
    <w:rsid w:val="009E4371"/>
    <w:rsid w:val="009E77FC"/>
    <w:rsid w:val="009F1F7F"/>
    <w:rsid w:val="009F4BAA"/>
    <w:rsid w:val="009F69DA"/>
    <w:rsid w:val="00A069FD"/>
    <w:rsid w:val="00A07819"/>
    <w:rsid w:val="00A12572"/>
    <w:rsid w:val="00A129FA"/>
    <w:rsid w:val="00A13EA0"/>
    <w:rsid w:val="00A14557"/>
    <w:rsid w:val="00A24FF7"/>
    <w:rsid w:val="00A27E60"/>
    <w:rsid w:val="00A31E25"/>
    <w:rsid w:val="00A36901"/>
    <w:rsid w:val="00A3693B"/>
    <w:rsid w:val="00A42D03"/>
    <w:rsid w:val="00A527BA"/>
    <w:rsid w:val="00A52D17"/>
    <w:rsid w:val="00A53CC6"/>
    <w:rsid w:val="00A65697"/>
    <w:rsid w:val="00A7391C"/>
    <w:rsid w:val="00A81ED3"/>
    <w:rsid w:val="00A82EB3"/>
    <w:rsid w:val="00A8528D"/>
    <w:rsid w:val="00A865D9"/>
    <w:rsid w:val="00A90F84"/>
    <w:rsid w:val="00A947DF"/>
    <w:rsid w:val="00AA3DF4"/>
    <w:rsid w:val="00AA490A"/>
    <w:rsid w:val="00AA6209"/>
    <w:rsid w:val="00AA6AC1"/>
    <w:rsid w:val="00AB4532"/>
    <w:rsid w:val="00AB58A4"/>
    <w:rsid w:val="00AC0F8B"/>
    <w:rsid w:val="00AC1D8E"/>
    <w:rsid w:val="00AC21E0"/>
    <w:rsid w:val="00AC3B66"/>
    <w:rsid w:val="00AC4314"/>
    <w:rsid w:val="00AC6543"/>
    <w:rsid w:val="00AD4A0A"/>
    <w:rsid w:val="00AD4FFB"/>
    <w:rsid w:val="00AD71C7"/>
    <w:rsid w:val="00AF0EF3"/>
    <w:rsid w:val="00AF4ECC"/>
    <w:rsid w:val="00B03250"/>
    <w:rsid w:val="00B040DA"/>
    <w:rsid w:val="00B04408"/>
    <w:rsid w:val="00B13750"/>
    <w:rsid w:val="00B23273"/>
    <w:rsid w:val="00B31962"/>
    <w:rsid w:val="00B34BA9"/>
    <w:rsid w:val="00B44EE3"/>
    <w:rsid w:val="00B53BA5"/>
    <w:rsid w:val="00B55D6C"/>
    <w:rsid w:val="00B567B5"/>
    <w:rsid w:val="00B65184"/>
    <w:rsid w:val="00B679DB"/>
    <w:rsid w:val="00B725BB"/>
    <w:rsid w:val="00B7563B"/>
    <w:rsid w:val="00B77106"/>
    <w:rsid w:val="00B80D58"/>
    <w:rsid w:val="00B84C71"/>
    <w:rsid w:val="00B919E8"/>
    <w:rsid w:val="00B97337"/>
    <w:rsid w:val="00BA177F"/>
    <w:rsid w:val="00BA251A"/>
    <w:rsid w:val="00BA626E"/>
    <w:rsid w:val="00BB4D11"/>
    <w:rsid w:val="00BB7F77"/>
    <w:rsid w:val="00BC36CA"/>
    <w:rsid w:val="00BC7F2C"/>
    <w:rsid w:val="00BD1FE7"/>
    <w:rsid w:val="00BD41D4"/>
    <w:rsid w:val="00BE5126"/>
    <w:rsid w:val="00C06A92"/>
    <w:rsid w:val="00C14A93"/>
    <w:rsid w:val="00C2355B"/>
    <w:rsid w:val="00C30CD7"/>
    <w:rsid w:val="00C36901"/>
    <w:rsid w:val="00C41A22"/>
    <w:rsid w:val="00C445AA"/>
    <w:rsid w:val="00C44BF6"/>
    <w:rsid w:val="00C63EC5"/>
    <w:rsid w:val="00C66014"/>
    <w:rsid w:val="00C67C74"/>
    <w:rsid w:val="00C71DF2"/>
    <w:rsid w:val="00C75645"/>
    <w:rsid w:val="00C813E5"/>
    <w:rsid w:val="00C83ABE"/>
    <w:rsid w:val="00C90D42"/>
    <w:rsid w:val="00C94875"/>
    <w:rsid w:val="00C95816"/>
    <w:rsid w:val="00C96960"/>
    <w:rsid w:val="00CA1784"/>
    <w:rsid w:val="00CA3570"/>
    <w:rsid w:val="00CB5FFC"/>
    <w:rsid w:val="00CC0ADD"/>
    <w:rsid w:val="00CC4732"/>
    <w:rsid w:val="00CC51F9"/>
    <w:rsid w:val="00CC560F"/>
    <w:rsid w:val="00CD23D1"/>
    <w:rsid w:val="00CD38D3"/>
    <w:rsid w:val="00CD7A20"/>
    <w:rsid w:val="00CE6A43"/>
    <w:rsid w:val="00CF51B4"/>
    <w:rsid w:val="00CF5274"/>
    <w:rsid w:val="00D02D96"/>
    <w:rsid w:val="00D0464F"/>
    <w:rsid w:val="00D12CD6"/>
    <w:rsid w:val="00D1770F"/>
    <w:rsid w:val="00D22A11"/>
    <w:rsid w:val="00D36995"/>
    <w:rsid w:val="00D468BB"/>
    <w:rsid w:val="00D47227"/>
    <w:rsid w:val="00D47D1B"/>
    <w:rsid w:val="00D5434E"/>
    <w:rsid w:val="00D555F2"/>
    <w:rsid w:val="00D56E32"/>
    <w:rsid w:val="00D576D2"/>
    <w:rsid w:val="00D60CE2"/>
    <w:rsid w:val="00D91F24"/>
    <w:rsid w:val="00DA2B85"/>
    <w:rsid w:val="00DC0B49"/>
    <w:rsid w:val="00DC5B05"/>
    <w:rsid w:val="00DD179C"/>
    <w:rsid w:val="00DD38DD"/>
    <w:rsid w:val="00DE0C4E"/>
    <w:rsid w:val="00DE41BC"/>
    <w:rsid w:val="00DF1960"/>
    <w:rsid w:val="00DF6880"/>
    <w:rsid w:val="00DF6F91"/>
    <w:rsid w:val="00E0184F"/>
    <w:rsid w:val="00E02D71"/>
    <w:rsid w:val="00E0547F"/>
    <w:rsid w:val="00E061D8"/>
    <w:rsid w:val="00E12E39"/>
    <w:rsid w:val="00E13D18"/>
    <w:rsid w:val="00E146AA"/>
    <w:rsid w:val="00E242E0"/>
    <w:rsid w:val="00E30F5A"/>
    <w:rsid w:val="00E31092"/>
    <w:rsid w:val="00E3174D"/>
    <w:rsid w:val="00E36B86"/>
    <w:rsid w:val="00E370BB"/>
    <w:rsid w:val="00E40E31"/>
    <w:rsid w:val="00E4762A"/>
    <w:rsid w:val="00E5083E"/>
    <w:rsid w:val="00E57E56"/>
    <w:rsid w:val="00E67167"/>
    <w:rsid w:val="00E73C74"/>
    <w:rsid w:val="00E92B58"/>
    <w:rsid w:val="00E9452F"/>
    <w:rsid w:val="00E97316"/>
    <w:rsid w:val="00EA19B6"/>
    <w:rsid w:val="00EB3DFA"/>
    <w:rsid w:val="00EC0833"/>
    <w:rsid w:val="00EC4357"/>
    <w:rsid w:val="00EC6B09"/>
    <w:rsid w:val="00EE0A05"/>
    <w:rsid w:val="00EE6C8E"/>
    <w:rsid w:val="00EF04B6"/>
    <w:rsid w:val="00EF17B7"/>
    <w:rsid w:val="00EF236B"/>
    <w:rsid w:val="00EF3477"/>
    <w:rsid w:val="00EF4F28"/>
    <w:rsid w:val="00F023FF"/>
    <w:rsid w:val="00F024BE"/>
    <w:rsid w:val="00F22FB3"/>
    <w:rsid w:val="00F31A4F"/>
    <w:rsid w:val="00F4536D"/>
    <w:rsid w:val="00F56ADF"/>
    <w:rsid w:val="00F570DD"/>
    <w:rsid w:val="00F6329B"/>
    <w:rsid w:val="00F65AD3"/>
    <w:rsid w:val="00F66578"/>
    <w:rsid w:val="00F80502"/>
    <w:rsid w:val="00F92D02"/>
    <w:rsid w:val="00F937D8"/>
    <w:rsid w:val="00F97ABD"/>
    <w:rsid w:val="00FB2659"/>
    <w:rsid w:val="00FB464B"/>
    <w:rsid w:val="00FC5DC1"/>
    <w:rsid w:val="00FD04F7"/>
    <w:rsid w:val="00FE2F46"/>
    <w:rsid w:val="00FF2806"/>
    <w:rsid w:val="00FF4DEF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527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CF5274"/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_"/>
    <w:link w:val="3"/>
    <w:rsid w:val="00975A8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5"/>
    <w:rsid w:val="00975A87"/>
    <w:pPr>
      <w:widowControl w:val="0"/>
      <w:shd w:val="clear" w:color="auto" w:fill="FFFFFF"/>
      <w:spacing w:after="180" w:line="360" w:lineRule="exact"/>
    </w:pPr>
    <w:rPr>
      <w:rFonts w:ascii="Times New Roman" w:eastAsia="Times New Roman" w:hAnsi="Times New Roman"/>
      <w:sz w:val="25"/>
      <w:szCs w:val="25"/>
    </w:rPr>
  </w:style>
  <w:style w:type="paragraph" w:styleId="a6">
    <w:name w:val="header"/>
    <w:basedOn w:val="a"/>
    <w:link w:val="a7"/>
    <w:uiPriority w:val="99"/>
    <w:unhideWhenUsed/>
    <w:rsid w:val="00217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736D"/>
  </w:style>
  <w:style w:type="paragraph" w:styleId="a8">
    <w:name w:val="Normal (Web)"/>
    <w:basedOn w:val="a"/>
    <w:uiPriority w:val="99"/>
    <w:semiHidden/>
    <w:unhideWhenUsed/>
    <w:rsid w:val="0069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_"/>
    <w:basedOn w:val="a0"/>
    <w:rsid w:val="00163026"/>
  </w:style>
  <w:style w:type="character" w:customStyle="1" w:styleId="ls0">
    <w:name w:val="ls0"/>
    <w:basedOn w:val="a0"/>
    <w:rsid w:val="00163026"/>
  </w:style>
  <w:style w:type="paragraph" w:customStyle="1" w:styleId="1">
    <w:name w:val="Абзац списка1"/>
    <w:basedOn w:val="a"/>
    <w:rsid w:val="00E73C74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C369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0554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02C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527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CF5274"/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_"/>
    <w:link w:val="3"/>
    <w:rsid w:val="00975A8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5"/>
    <w:rsid w:val="00975A87"/>
    <w:pPr>
      <w:widowControl w:val="0"/>
      <w:shd w:val="clear" w:color="auto" w:fill="FFFFFF"/>
      <w:spacing w:after="180" w:line="360" w:lineRule="exact"/>
    </w:pPr>
    <w:rPr>
      <w:rFonts w:ascii="Times New Roman" w:eastAsia="Times New Roman" w:hAnsi="Times New Roman"/>
      <w:sz w:val="25"/>
      <w:szCs w:val="25"/>
    </w:rPr>
  </w:style>
  <w:style w:type="paragraph" w:styleId="a6">
    <w:name w:val="header"/>
    <w:basedOn w:val="a"/>
    <w:link w:val="a7"/>
    <w:uiPriority w:val="99"/>
    <w:unhideWhenUsed/>
    <w:rsid w:val="00217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736D"/>
  </w:style>
  <w:style w:type="paragraph" w:styleId="a8">
    <w:name w:val="Normal (Web)"/>
    <w:basedOn w:val="a"/>
    <w:uiPriority w:val="99"/>
    <w:semiHidden/>
    <w:unhideWhenUsed/>
    <w:rsid w:val="0069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_"/>
    <w:basedOn w:val="a0"/>
    <w:rsid w:val="00163026"/>
  </w:style>
  <w:style w:type="character" w:customStyle="1" w:styleId="ls0">
    <w:name w:val="ls0"/>
    <w:basedOn w:val="a0"/>
    <w:rsid w:val="00163026"/>
  </w:style>
  <w:style w:type="paragraph" w:customStyle="1" w:styleId="1">
    <w:name w:val="Абзац списка1"/>
    <w:basedOn w:val="a"/>
    <w:rsid w:val="00E73C74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C369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0554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02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389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6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6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0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2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6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29845-22C6-4297-82E6-CEE88E22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N.Golikova</dc:creator>
  <cp:keywords/>
  <dc:description/>
  <cp:lastModifiedBy>Client</cp:lastModifiedBy>
  <cp:revision>6</cp:revision>
  <cp:lastPrinted>2020-06-10T01:30:00Z</cp:lastPrinted>
  <dcterms:created xsi:type="dcterms:W3CDTF">2020-11-16T00:03:00Z</dcterms:created>
  <dcterms:modified xsi:type="dcterms:W3CDTF">2020-11-16T00:38:00Z</dcterms:modified>
</cp:coreProperties>
</file>