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B" w:rsidRPr="00CC4732" w:rsidRDefault="00CC4732" w:rsidP="005F327C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1100EB" w:rsidRPr="00CC473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C2F01" w:rsidRPr="00CC473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100EB" w:rsidRPr="00CC4732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B312A" w:rsidRPr="00CC4732" w:rsidRDefault="00CC4732" w:rsidP="005F327C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6B312A" w:rsidRPr="00CC4732">
        <w:rPr>
          <w:rFonts w:ascii="Times New Roman" w:hAnsi="Times New Roman" w:cs="Times New Roman"/>
          <w:color w:val="000000"/>
          <w:sz w:val="28"/>
          <w:szCs w:val="28"/>
        </w:rPr>
        <w:t>Получатель социальных услуг № 2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559"/>
        <w:gridCol w:w="993"/>
        <w:gridCol w:w="1276"/>
        <w:gridCol w:w="1276"/>
        <w:gridCol w:w="1558"/>
      </w:tblGrid>
      <w:tr w:rsidR="001100EB" w:rsidRPr="00C95816" w:rsidTr="001100EB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услуги по ИППСУ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заявленных услуг по ИППСУ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Фактически выполнено услуг по ИППСУ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Выработка ИППСУ </w:t>
            </w:r>
          </w:p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1100EB" w:rsidRPr="00C95816" w:rsidTr="001100EB">
        <w:trPr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0EB" w:rsidRPr="00C95816" w:rsidTr="001100EB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1100EB" w:rsidRPr="00C95816" w:rsidTr="001100EB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 (горячих обедов)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1100EB" w:rsidRPr="00C95816" w:rsidTr="001100EB">
        <w:trPr>
          <w:trHeight w:val="16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средства ухода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1100EB" w:rsidRPr="00C95816" w:rsidTr="001100EB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приготовлении пищи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1100EB" w:rsidRPr="00C95816" w:rsidTr="001100EB">
        <w:trPr>
          <w:trHeight w:val="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</w:t>
            </w:r>
            <w:proofErr w:type="gramStart"/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коммунальных услуг и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100EB" w:rsidRPr="00C95816" w:rsidTr="001100EB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1100EB" w:rsidRPr="00C95816" w:rsidTr="001100EB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предоставления услуг другими организациями в пределах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100EB" w:rsidRPr="00C95816" w:rsidTr="001100EB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написании и прочтении писем и иных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1100EB" w:rsidRPr="00C95816" w:rsidTr="001100EB">
        <w:trPr>
          <w:trHeight w:val="9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1100EB" w:rsidRPr="00C95816" w:rsidTr="006B312A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или содействие в оказании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100EB" w:rsidRPr="00C95816" w:rsidTr="001100EB">
        <w:trPr>
          <w:trHeight w:val="10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обеспечении лекарственными препаратами и изделиями медицинского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100EB" w:rsidRPr="00C95816" w:rsidTr="001100EB">
        <w:trPr>
          <w:trHeight w:val="1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экстренной доврачебной помощи, вызов дежурного врача неотложной медицинской помощи или бригады скорой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100EB" w:rsidRPr="00C95816" w:rsidTr="001100EB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 врача на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100EB" w:rsidRPr="00C95816" w:rsidTr="00D942C0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6C5AD6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1100EB" w:rsidRPr="00C95816" w:rsidTr="001100EB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получении льгот, </w:t>
            </w: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пособий и др.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00EB" w:rsidRPr="00C95816" w:rsidTr="001100EB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C95816" w:rsidRDefault="001100EB" w:rsidP="0028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58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100EB" w:rsidRDefault="001100EB" w:rsidP="00286F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100EB" w:rsidSect="00286FBF">
      <w:headerReference w:type="default" r:id="rId9"/>
      <w:footerReference w:type="default" r:id="rId10"/>
      <w:pgSz w:w="11906" w:h="16838" w:code="9"/>
      <w:pgMar w:top="1276" w:right="851" w:bottom="851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7C" w:rsidRDefault="005F327C" w:rsidP="0063030A">
      <w:pPr>
        <w:spacing w:after="0" w:line="240" w:lineRule="auto"/>
      </w:pPr>
      <w:r>
        <w:separator/>
      </w:r>
    </w:p>
  </w:endnote>
  <w:endnote w:type="continuationSeparator" w:id="0">
    <w:p w:rsidR="005F327C" w:rsidRDefault="005F327C" w:rsidP="006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C" w:rsidRDefault="005F327C">
    <w:pPr>
      <w:pStyle w:val="a3"/>
      <w:jc w:val="center"/>
    </w:pPr>
  </w:p>
  <w:p w:rsidR="005F327C" w:rsidRDefault="005F3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7C" w:rsidRDefault="005F327C" w:rsidP="0063030A">
      <w:pPr>
        <w:spacing w:after="0" w:line="240" w:lineRule="auto"/>
      </w:pPr>
      <w:r>
        <w:separator/>
      </w:r>
    </w:p>
  </w:footnote>
  <w:footnote w:type="continuationSeparator" w:id="0">
    <w:p w:rsidR="005F327C" w:rsidRDefault="005F327C" w:rsidP="006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272137"/>
      <w:docPartObj>
        <w:docPartGallery w:val="Page Numbers (Top of Page)"/>
        <w:docPartUnique/>
      </w:docPartObj>
    </w:sdtPr>
    <w:sdtEndPr/>
    <w:sdtContent>
      <w:p w:rsidR="005F327C" w:rsidRDefault="005F32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C0">
          <w:rPr>
            <w:noProof/>
          </w:rPr>
          <w:t>2</w:t>
        </w:r>
        <w:r>
          <w:fldChar w:fldCharType="end"/>
        </w:r>
      </w:p>
    </w:sdtContent>
  </w:sdt>
  <w:p w:rsidR="005F327C" w:rsidRDefault="005F32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2FE5CBE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C274B99"/>
    <w:multiLevelType w:val="multilevel"/>
    <w:tmpl w:val="E4B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020B3"/>
    <w:multiLevelType w:val="hybridMultilevel"/>
    <w:tmpl w:val="0930DBC0"/>
    <w:lvl w:ilvl="0" w:tplc="324C0AB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07C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6446D6"/>
    <w:multiLevelType w:val="multilevel"/>
    <w:tmpl w:val="7F5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15104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74"/>
    <w:rsid w:val="000038AF"/>
    <w:rsid w:val="0000570B"/>
    <w:rsid w:val="00015EF5"/>
    <w:rsid w:val="00022E3F"/>
    <w:rsid w:val="000263D0"/>
    <w:rsid w:val="0003117C"/>
    <w:rsid w:val="000344A5"/>
    <w:rsid w:val="00047838"/>
    <w:rsid w:val="000527A6"/>
    <w:rsid w:val="00054B53"/>
    <w:rsid w:val="0005540D"/>
    <w:rsid w:val="000669B3"/>
    <w:rsid w:val="00066DE0"/>
    <w:rsid w:val="00066E0A"/>
    <w:rsid w:val="000675DE"/>
    <w:rsid w:val="00072A38"/>
    <w:rsid w:val="0008338A"/>
    <w:rsid w:val="00092048"/>
    <w:rsid w:val="000962A0"/>
    <w:rsid w:val="000A2BC9"/>
    <w:rsid w:val="000A7B7C"/>
    <w:rsid w:val="000B1F37"/>
    <w:rsid w:val="000B4D3E"/>
    <w:rsid w:val="000C2912"/>
    <w:rsid w:val="000C7826"/>
    <w:rsid w:val="000D2C89"/>
    <w:rsid w:val="000D6732"/>
    <w:rsid w:val="000E433A"/>
    <w:rsid w:val="000F61A5"/>
    <w:rsid w:val="000F6B3C"/>
    <w:rsid w:val="001004BC"/>
    <w:rsid w:val="001053C9"/>
    <w:rsid w:val="001100EB"/>
    <w:rsid w:val="00113242"/>
    <w:rsid w:val="00114A19"/>
    <w:rsid w:val="001166DA"/>
    <w:rsid w:val="00123CBF"/>
    <w:rsid w:val="00124A4E"/>
    <w:rsid w:val="0013776B"/>
    <w:rsid w:val="001408A9"/>
    <w:rsid w:val="00152689"/>
    <w:rsid w:val="001554A1"/>
    <w:rsid w:val="00156A35"/>
    <w:rsid w:val="00160F78"/>
    <w:rsid w:val="00162444"/>
    <w:rsid w:val="00163026"/>
    <w:rsid w:val="001752D5"/>
    <w:rsid w:val="0018435B"/>
    <w:rsid w:val="0018509E"/>
    <w:rsid w:val="00185F6E"/>
    <w:rsid w:val="001865DA"/>
    <w:rsid w:val="0019453B"/>
    <w:rsid w:val="00194708"/>
    <w:rsid w:val="00196569"/>
    <w:rsid w:val="001A09DC"/>
    <w:rsid w:val="001A541E"/>
    <w:rsid w:val="001B0B58"/>
    <w:rsid w:val="001B53C5"/>
    <w:rsid w:val="001B5DBA"/>
    <w:rsid w:val="001C0392"/>
    <w:rsid w:val="001C6470"/>
    <w:rsid w:val="001C7578"/>
    <w:rsid w:val="001D0393"/>
    <w:rsid w:val="001F4833"/>
    <w:rsid w:val="002065BE"/>
    <w:rsid w:val="00207BB5"/>
    <w:rsid w:val="00210FAE"/>
    <w:rsid w:val="002171D6"/>
    <w:rsid w:val="0021736D"/>
    <w:rsid w:val="00221E74"/>
    <w:rsid w:val="002323E3"/>
    <w:rsid w:val="00235509"/>
    <w:rsid w:val="00236186"/>
    <w:rsid w:val="00236F32"/>
    <w:rsid w:val="00241476"/>
    <w:rsid w:val="00242438"/>
    <w:rsid w:val="0025298A"/>
    <w:rsid w:val="00254DB3"/>
    <w:rsid w:val="0025631C"/>
    <w:rsid w:val="00257DE5"/>
    <w:rsid w:val="0026167F"/>
    <w:rsid w:val="0026445D"/>
    <w:rsid w:val="0026623D"/>
    <w:rsid w:val="00267280"/>
    <w:rsid w:val="0027107A"/>
    <w:rsid w:val="00276027"/>
    <w:rsid w:val="002817F9"/>
    <w:rsid w:val="00283F1F"/>
    <w:rsid w:val="002858F9"/>
    <w:rsid w:val="00285BD4"/>
    <w:rsid w:val="00286FBF"/>
    <w:rsid w:val="00287360"/>
    <w:rsid w:val="002906AC"/>
    <w:rsid w:val="00290F64"/>
    <w:rsid w:val="00293547"/>
    <w:rsid w:val="002970C5"/>
    <w:rsid w:val="002A10F9"/>
    <w:rsid w:val="002A19A2"/>
    <w:rsid w:val="002A7907"/>
    <w:rsid w:val="002B3CA5"/>
    <w:rsid w:val="002B6559"/>
    <w:rsid w:val="002B7811"/>
    <w:rsid w:val="002C5E4A"/>
    <w:rsid w:val="002D13A5"/>
    <w:rsid w:val="002D1D81"/>
    <w:rsid w:val="002D56D0"/>
    <w:rsid w:val="002D6EE9"/>
    <w:rsid w:val="002E5628"/>
    <w:rsid w:val="002E5F0F"/>
    <w:rsid w:val="002F0D28"/>
    <w:rsid w:val="002F2AFE"/>
    <w:rsid w:val="002F7CE2"/>
    <w:rsid w:val="0030329C"/>
    <w:rsid w:val="00304C9C"/>
    <w:rsid w:val="00314FA0"/>
    <w:rsid w:val="003160EA"/>
    <w:rsid w:val="00317B3C"/>
    <w:rsid w:val="00322BBE"/>
    <w:rsid w:val="003245ED"/>
    <w:rsid w:val="00330A0F"/>
    <w:rsid w:val="00342DD4"/>
    <w:rsid w:val="003540FD"/>
    <w:rsid w:val="003541E9"/>
    <w:rsid w:val="0036733C"/>
    <w:rsid w:val="00371751"/>
    <w:rsid w:val="00376152"/>
    <w:rsid w:val="00377395"/>
    <w:rsid w:val="00377834"/>
    <w:rsid w:val="003806F6"/>
    <w:rsid w:val="0038211E"/>
    <w:rsid w:val="00391025"/>
    <w:rsid w:val="003A07CB"/>
    <w:rsid w:val="003C0E82"/>
    <w:rsid w:val="003C4E30"/>
    <w:rsid w:val="003E2831"/>
    <w:rsid w:val="003E73E2"/>
    <w:rsid w:val="003E7D97"/>
    <w:rsid w:val="003F1021"/>
    <w:rsid w:val="00402AD0"/>
    <w:rsid w:val="00404438"/>
    <w:rsid w:val="00410E1F"/>
    <w:rsid w:val="00413549"/>
    <w:rsid w:val="0041394F"/>
    <w:rsid w:val="00434416"/>
    <w:rsid w:val="0043476B"/>
    <w:rsid w:val="00455C02"/>
    <w:rsid w:val="0045647F"/>
    <w:rsid w:val="00460D11"/>
    <w:rsid w:val="004631B8"/>
    <w:rsid w:val="00465200"/>
    <w:rsid w:val="00465B34"/>
    <w:rsid w:val="00465C17"/>
    <w:rsid w:val="00471FE0"/>
    <w:rsid w:val="004722B7"/>
    <w:rsid w:val="00484009"/>
    <w:rsid w:val="0048519A"/>
    <w:rsid w:val="00485CBC"/>
    <w:rsid w:val="004900F3"/>
    <w:rsid w:val="00492E57"/>
    <w:rsid w:val="004954FD"/>
    <w:rsid w:val="0049634C"/>
    <w:rsid w:val="00497975"/>
    <w:rsid w:val="004A26D8"/>
    <w:rsid w:val="004A4978"/>
    <w:rsid w:val="004B2728"/>
    <w:rsid w:val="004B3A66"/>
    <w:rsid w:val="004B4C94"/>
    <w:rsid w:val="004B5455"/>
    <w:rsid w:val="004C5B75"/>
    <w:rsid w:val="004D1C80"/>
    <w:rsid w:val="004D76C5"/>
    <w:rsid w:val="004D7EB8"/>
    <w:rsid w:val="004E12F0"/>
    <w:rsid w:val="004E51E5"/>
    <w:rsid w:val="004F02BE"/>
    <w:rsid w:val="004F0FA7"/>
    <w:rsid w:val="004F5CC6"/>
    <w:rsid w:val="004F7111"/>
    <w:rsid w:val="004F747D"/>
    <w:rsid w:val="00500532"/>
    <w:rsid w:val="005155A9"/>
    <w:rsid w:val="005267EF"/>
    <w:rsid w:val="00526994"/>
    <w:rsid w:val="00526ABB"/>
    <w:rsid w:val="00532FA7"/>
    <w:rsid w:val="0053327C"/>
    <w:rsid w:val="005549F3"/>
    <w:rsid w:val="00555475"/>
    <w:rsid w:val="00556C3D"/>
    <w:rsid w:val="005675F3"/>
    <w:rsid w:val="0057282C"/>
    <w:rsid w:val="00586226"/>
    <w:rsid w:val="00592489"/>
    <w:rsid w:val="0059411C"/>
    <w:rsid w:val="00597516"/>
    <w:rsid w:val="00597CD0"/>
    <w:rsid w:val="005A0420"/>
    <w:rsid w:val="005A06DA"/>
    <w:rsid w:val="005A3873"/>
    <w:rsid w:val="005B1692"/>
    <w:rsid w:val="005C2F01"/>
    <w:rsid w:val="005C76E0"/>
    <w:rsid w:val="005D68D4"/>
    <w:rsid w:val="005E1B6F"/>
    <w:rsid w:val="005E5254"/>
    <w:rsid w:val="005F327C"/>
    <w:rsid w:val="005F3DF1"/>
    <w:rsid w:val="00602CAA"/>
    <w:rsid w:val="00603471"/>
    <w:rsid w:val="006120F7"/>
    <w:rsid w:val="00623F8E"/>
    <w:rsid w:val="0063030A"/>
    <w:rsid w:val="006346D6"/>
    <w:rsid w:val="0063502E"/>
    <w:rsid w:val="00635581"/>
    <w:rsid w:val="0063790C"/>
    <w:rsid w:val="00653AE7"/>
    <w:rsid w:val="00663346"/>
    <w:rsid w:val="006646CD"/>
    <w:rsid w:val="0066528B"/>
    <w:rsid w:val="00665C93"/>
    <w:rsid w:val="00666C6D"/>
    <w:rsid w:val="00672088"/>
    <w:rsid w:val="00682E6F"/>
    <w:rsid w:val="00683317"/>
    <w:rsid w:val="0068749F"/>
    <w:rsid w:val="00695319"/>
    <w:rsid w:val="00696F91"/>
    <w:rsid w:val="006A08A3"/>
    <w:rsid w:val="006B11F4"/>
    <w:rsid w:val="006B268F"/>
    <w:rsid w:val="006B312A"/>
    <w:rsid w:val="006B7F16"/>
    <w:rsid w:val="006C5AD6"/>
    <w:rsid w:val="006D0E9F"/>
    <w:rsid w:val="006D136A"/>
    <w:rsid w:val="006D6DCA"/>
    <w:rsid w:val="006D73F5"/>
    <w:rsid w:val="006F40BB"/>
    <w:rsid w:val="00703F4B"/>
    <w:rsid w:val="00714A02"/>
    <w:rsid w:val="007235CE"/>
    <w:rsid w:val="007252AA"/>
    <w:rsid w:val="00730549"/>
    <w:rsid w:val="007564C6"/>
    <w:rsid w:val="0076272A"/>
    <w:rsid w:val="00767F49"/>
    <w:rsid w:val="00771CE0"/>
    <w:rsid w:val="00775A42"/>
    <w:rsid w:val="00787830"/>
    <w:rsid w:val="007934DB"/>
    <w:rsid w:val="00794196"/>
    <w:rsid w:val="00794290"/>
    <w:rsid w:val="0079493E"/>
    <w:rsid w:val="007A1A6C"/>
    <w:rsid w:val="007A4198"/>
    <w:rsid w:val="007A55F5"/>
    <w:rsid w:val="007A5FA7"/>
    <w:rsid w:val="007A7623"/>
    <w:rsid w:val="007B03D3"/>
    <w:rsid w:val="007B49CD"/>
    <w:rsid w:val="007B5B87"/>
    <w:rsid w:val="007D647E"/>
    <w:rsid w:val="007E2FD4"/>
    <w:rsid w:val="007E3AF4"/>
    <w:rsid w:val="007E4B97"/>
    <w:rsid w:val="007E54A3"/>
    <w:rsid w:val="007E5DA3"/>
    <w:rsid w:val="007F5B33"/>
    <w:rsid w:val="00803993"/>
    <w:rsid w:val="008052A6"/>
    <w:rsid w:val="0081255F"/>
    <w:rsid w:val="00815CD2"/>
    <w:rsid w:val="00823D95"/>
    <w:rsid w:val="00831BE2"/>
    <w:rsid w:val="008337ED"/>
    <w:rsid w:val="008526A9"/>
    <w:rsid w:val="00855172"/>
    <w:rsid w:val="008571C7"/>
    <w:rsid w:val="0088757A"/>
    <w:rsid w:val="00890F24"/>
    <w:rsid w:val="008924AE"/>
    <w:rsid w:val="00894723"/>
    <w:rsid w:val="00895F87"/>
    <w:rsid w:val="008A0712"/>
    <w:rsid w:val="008A44CB"/>
    <w:rsid w:val="008A45F8"/>
    <w:rsid w:val="008A5AB2"/>
    <w:rsid w:val="008A6C33"/>
    <w:rsid w:val="008B0BE7"/>
    <w:rsid w:val="008C380C"/>
    <w:rsid w:val="008C676D"/>
    <w:rsid w:val="008D21F5"/>
    <w:rsid w:val="008D4EC8"/>
    <w:rsid w:val="008D6517"/>
    <w:rsid w:val="008E359F"/>
    <w:rsid w:val="008F0479"/>
    <w:rsid w:val="008F4BC1"/>
    <w:rsid w:val="00902786"/>
    <w:rsid w:val="00905160"/>
    <w:rsid w:val="009077B0"/>
    <w:rsid w:val="00912F6B"/>
    <w:rsid w:val="009174B7"/>
    <w:rsid w:val="00923AB2"/>
    <w:rsid w:val="0092790D"/>
    <w:rsid w:val="00937D27"/>
    <w:rsid w:val="00943504"/>
    <w:rsid w:val="00944964"/>
    <w:rsid w:val="009457E0"/>
    <w:rsid w:val="0094685F"/>
    <w:rsid w:val="00947006"/>
    <w:rsid w:val="0095617C"/>
    <w:rsid w:val="00970D94"/>
    <w:rsid w:val="00975A87"/>
    <w:rsid w:val="00980A67"/>
    <w:rsid w:val="0098740C"/>
    <w:rsid w:val="00987D9E"/>
    <w:rsid w:val="00992756"/>
    <w:rsid w:val="0099580E"/>
    <w:rsid w:val="009A4F73"/>
    <w:rsid w:val="009A762C"/>
    <w:rsid w:val="009D16A8"/>
    <w:rsid w:val="009D5D2C"/>
    <w:rsid w:val="009D6DEE"/>
    <w:rsid w:val="009E2606"/>
    <w:rsid w:val="009E4371"/>
    <w:rsid w:val="009E77FC"/>
    <w:rsid w:val="009F1F7F"/>
    <w:rsid w:val="009F4BAA"/>
    <w:rsid w:val="009F69DA"/>
    <w:rsid w:val="00A069FD"/>
    <w:rsid w:val="00A07819"/>
    <w:rsid w:val="00A12572"/>
    <w:rsid w:val="00A129FA"/>
    <w:rsid w:val="00A13EA0"/>
    <w:rsid w:val="00A14557"/>
    <w:rsid w:val="00A24FF7"/>
    <w:rsid w:val="00A27E60"/>
    <w:rsid w:val="00A31E25"/>
    <w:rsid w:val="00A36901"/>
    <w:rsid w:val="00A3693B"/>
    <w:rsid w:val="00A42D03"/>
    <w:rsid w:val="00A527BA"/>
    <w:rsid w:val="00A52D17"/>
    <w:rsid w:val="00A53CC6"/>
    <w:rsid w:val="00A65697"/>
    <w:rsid w:val="00A7391C"/>
    <w:rsid w:val="00A81ED3"/>
    <w:rsid w:val="00A82EB3"/>
    <w:rsid w:val="00A8528D"/>
    <w:rsid w:val="00A865D9"/>
    <w:rsid w:val="00A90F84"/>
    <w:rsid w:val="00A947DF"/>
    <w:rsid w:val="00AA3DF4"/>
    <w:rsid w:val="00AA490A"/>
    <w:rsid w:val="00AA6209"/>
    <w:rsid w:val="00AA6AC1"/>
    <w:rsid w:val="00AB4532"/>
    <w:rsid w:val="00AB58A4"/>
    <w:rsid w:val="00AC0F8B"/>
    <w:rsid w:val="00AC1D8E"/>
    <w:rsid w:val="00AC21E0"/>
    <w:rsid w:val="00AC3B66"/>
    <w:rsid w:val="00AC4314"/>
    <w:rsid w:val="00AC6543"/>
    <w:rsid w:val="00AD4A0A"/>
    <w:rsid w:val="00AD4FFB"/>
    <w:rsid w:val="00AD71C7"/>
    <w:rsid w:val="00AF0EF3"/>
    <w:rsid w:val="00AF4ECC"/>
    <w:rsid w:val="00B03250"/>
    <w:rsid w:val="00B040DA"/>
    <w:rsid w:val="00B04408"/>
    <w:rsid w:val="00B13750"/>
    <w:rsid w:val="00B23273"/>
    <w:rsid w:val="00B31962"/>
    <w:rsid w:val="00B34BA9"/>
    <w:rsid w:val="00B44EE3"/>
    <w:rsid w:val="00B53BA5"/>
    <w:rsid w:val="00B55D6C"/>
    <w:rsid w:val="00B567B5"/>
    <w:rsid w:val="00B65184"/>
    <w:rsid w:val="00B679DB"/>
    <w:rsid w:val="00B725BB"/>
    <w:rsid w:val="00B7563B"/>
    <w:rsid w:val="00B77106"/>
    <w:rsid w:val="00B80D58"/>
    <w:rsid w:val="00B84C71"/>
    <w:rsid w:val="00B919E8"/>
    <w:rsid w:val="00B97337"/>
    <w:rsid w:val="00BA177F"/>
    <w:rsid w:val="00BA251A"/>
    <w:rsid w:val="00BA626E"/>
    <w:rsid w:val="00BB4D11"/>
    <w:rsid w:val="00BB7F77"/>
    <w:rsid w:val="00BC36CA"/>
    <w:rsid w:val="00BC7F2C"/>
    <w:rsid w:val="00BD1FE7"/>
    <w:rsid w:val="00BD41D4"/>
    <w:rsid w:val="00BE5126"/>
    <w:rsid w:val="00C06A92"/>
    <w:rsid w:val="00C14A93"/>
    <w:rsid w:val="00C2355B"/>
    <w:rsid w:val="00C30CD7"/>
    <w:rsid w:val="00C36901"/>
    <w:rsid w:val="00C41A22"/>
    <w:rsid w:val="00C445AA"/>
    <w:rsid w:val="00C44BF6"/>
    <w:rsid w:val="00C63EC5"/>
    <w:rsid w:val="00C66014"/>
    <w:rsid w:val="00C67C74"/>
    <w:rsid w:val="00C71DF2"/>
    <w:rsid w:val="00C75645"/>
    <w:rsid w:val="00C813E5"/>
    <w:rsid w:val="00C83ABE"/>
    <w:rsid w:val="00C90D42"/>
    <w:rsid w:val="00C94875"/>
    <w:rsid w:val="00C95816"/>
    <w:rsid w:val="00C96960"/>
    <w:rsid w:val="00CA1784"/>
    <w:rsid w:val="00CA3570"/>
    <w:rsid w:val="00CB5FFC"/>
    <w:rsid w:val="00CC0ADD"/>
    <w:rsid w:val="00CC4732"/>
    <w:rsid w:val="00CC51F9"/>
    <w:rsid w:val="00CC560F"/>
    <w:rsid w:val="00CD23D1"/>
    <w:rsid w:val="00CD38D3"/>
    <w:rsid w:val="00CD7A20"/>
    <w:rsid w:val="00CE6A43"/>
    <w:rsid w:val="00CF51B4"/>
    <w:rsid w:val="00CF5274"/>
    <w:rsid w:val="00D02D96"/>
    <w:rsid w:val="00D0464F"/>
    <w:rsid w:val="00D12CD6"/>
    <w:rsid w:val="00D1770F"/>
    <w:rsid w:val="00D22A11"/>
    <w:rsid w:val="00D36995"/>
    <w:rsid w:val="00D468BB"/>
    <w:rsid w:val="00D47227"/>
    <w:rsid w:val="00D47D1B"/>
    <w:rsid w:val="00D5434E"/>
    <w:rsid w:val="00D555F2"/>
    <w:rsid w:val="00D56E32"/>
    <w:rsid w:val="00D576D2"/>
    <w:rsid w:val="00D60CE2"/>
    <w:rsid w:val="00D91F24"/>
    <w:rsid w:val="00D942C0"/>
    <w:rsid w:val="00DA2B85"/>
    <w:rsid w:val="00DC0B49"/>
    <w:rsid w:val="00DC5B05"/>
    <w:rsid w:val="00DD179C"/>
    <w:rsid w:val="00DD38DD"/>
    <w:rsid w:val="00DE0C4E"/>
    <w:rsid w:val="00DE41BC"/>
    <w:rsid w:val="00DF1960"/>
    <w:rsid w:val="00DF6880"/>
    <w:rsid w:val="00DF6F91"/>
    <w:rsid w:val="00E0184F"/>
    <w:rsid w:val="00E02D71"/>
    <w:rsid w:val="00E0547F"/>
    <w:rsid w:val="00E061D8"/>
    <w:rsid w:val="00E12E39"/>
    <w:rsid w:val="00E13D18"/>
    <w:rsid w:val="00E146AA"/>
    <w:rsid w:val="00E242E0"/>
    <w:rsid w:val="00E30F5A"/>
    <w:rsid w:val="00E31092"/>
    <w:rsid w:val="00E3174D"/>
    <w:rsid w:val="00E36B86"/>
    <w:rsid w:val="00E370BB"/>
    <w:rsid w:val="00E40E31"/>
    <w:rsid w:val="00E4762A"/>
    <w:rsid w:val="00E5083E"/>
    <w:rsid w:val="00E57E56"/>
    <w:rsid w:val="00E67167"/>
    <w:rsid w:val="00E73C74"/>
    <w:rsid w:val="00E92B58"/>
    <w:rsid w:val="00E9452F"/>
    <w:rsid w:val="00E97316"/>
    <w:rsid w:val="00EA19B6"/>
    <w:rsid w:val="00EB3DFA"/>
    <w:rsid w:val="00EC0833"/>
    <w:rsid w:val="00EC4357"/>
    <w:rsid w:val="00EC6B09"/>
    <w:rsid w:val="00EE0A05"/>
    <w:rsid w:val="00EE6C8E"/>
    <w:rsid w:val="00EF04B6"/>
    <w:rsid w:val="00EF17B7"/>
    <w:rsid w:val="00EF236B"/>
    <w:rsid w:val="00EF3477"/>
    <w:rsid w:val="00EF4F28"/>
    <w:rsid w:val="00F023FF"/>
    <w:rsid w:val="00F024BE"/>
    <w:rsid w:val="00F22FB3"/>
    <w:rsid w:val="00F31A4F"/>
    <w:rsid w:val="00F4536D"/>
    <w:rsid w:val="00F56ADF"/>
    <w:rsid w:val="00F570DD"/>
    <w:rsid w:val="00F6329B"/>
    <w:rsid w:val="00F65AD3"/>
    <w:rsid w:val="00F66578"/>
    <w:rsid w:val="00F80502"/>
    <w:rsid w:val="00F92D02"/>
    <w:rsid w:val="00F937D8"/>
    <w:rsid w:val="00F97ABD"/>
    <w:rsid w:val="00FB2659"/>
    <w:rsid w:val="00FB464B"/>
    <w:rsid w:val="00FC5DC1"/>
    <w:rsid w:val="00FD04F7"/>
    <w:rsid w:val="00FE2F46"/>
    <w:rsid w:val="00FF2806"/>
    <w:rsid w:val="00FF4DEF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3CA7-AE38-45B3-A51F-F3D46DE6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N.Golikova</dc:creator>
  <cp:keywords/>
  <dc:description/>
  <cp:lastModifiedBy>Client</cp:lastModifiedBy>
  <cp:revision>6</cp:revision>
  <cp:lastPrinted>2020-06-10T01:30:00Z</cp:lastPrinted>
  <dcterms:created xsi:type="dcterms:W3CDTF">2020-11-16T00:03:00Z</dcterms:created>
  <dcterms:modified xsi:type="dcterms:W3CDTF">2020-11-16T00:37:00Z</dcterms:modified>
</cp:coreProperties>
</file>