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01F3D" w:rsidRDefault="00201F3D" w:rsidP="00772BCD">
      <w:pPr>
        <w:widowControl w:val="0"/>
        <w:suppressAutoHyphens/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70C0"/>
          <w:sz w:val="30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72BCD">
        <w:rPr>
          <w:b/>
          <w:noProof/>
          <w:color w:val="0070C0"/>
          <w:sz w:val="30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4384" behindDoc="0" locked="0" layoutInCell="1" allowOverlap="1" wp14:anchorId="6A1803B4" wp14:editId="3652F83E">
            <wp:simplePos x="0" y="0"/>
            <wp:positionH relativeFrom="column">
              <wp:posOffset>-438384</wp:posOffset>
            </wp:positionH>
            <wp:positionV relativeFrom="page">
              <wp:posOffset>532498</wp:posOffset>
            </wp:positionV>
            <wp:extent cx="1371600" cy="1371600"/>
            <wp:effectExtent l="0" t="0" r="0" b="0"/>
            <wp:wrapThrough wrapText="bothSides">
              <wp:wrapPolygon edited="0">
                <wp:start x="7200" y="0"/>
                <wp:lineTo x="4500" y="1200"/>
                <wp:lineTo x="900" y="3900"/>
                <wp:lineTo x="0" y="7500"/>
                <wp:lineTo x="0" y="14700"/>
                <wp:lineTo x="3000" y="19200"/>
                <wp:lineTo x="6900" y="21300"/>
                <wp:lineTo x="7500" y="21300"/>
                <wp:lineTo x="13500" y="21300"/>
                <wp:lineTo x="14100" y="21300"/>
                <wp:lineTo x="18000" y="19200"/>
                <wp:lineTo x="21300" y="14700"/>
                <wp:lineTo x="21300" y="7800"/>
                <wp:lineTo x="20700" y="4200"/>
                <wp:lineTo x="16200" y="900"/>
                <wp:lineTo x="13800" y="0"/>
                <wp:lineTo x="720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506" w:rsidRPr="008B1637" w:rsidRDefault="00821506" w:rsidP="008B1637">
      <w:pPr>
        <w:widowControl w:val="0"/>
        <w:suppressAutoHyphens/>
        <w:spacing w:after="0" w:line="360" w:lineRule="exact"/>
        <w:contextualSpacing/>
        <w:jc w:val="center"/>
        <w:rPr>
          <w:rFonts w:ascii="Times New Roman" w:hAnsi="Times New Roman" w:cs="Times New Roman"/>
          <w:sz w:val="30"/>
          <w:szCs w:val="30"/>
          <w14:glow w14:rad="228600">
            <w14:srgbClr w14:val="00B0F0">
              <w14:alpha w14:val="60000"/>
            </w14:srgb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B1637">
        <w:rPr>
          <w:rFonts w:ascii="Times New Roman" w:hAnsi="Times New Roman" w:cs="Times New Roman"/>
          <w:sz w:val="30"/>
          <w:szCs w:val="30"/>
          <w14:glow w14:rad="228600">
            <w14:srgbClr w14:val="00B0F0">
              <w14:alpha w14:val="60000"/>
            </w14:srgb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Краевое государственное автономное учреждение социального обслуживания</w:t>
      </w:r>
    </w:p>
    <w:p w:rsidR="00821506" w:rsidRPr="008B1637" w:rsidRDefault="00821506" w:rsidP="008B1637">
      <w:pPr>
        <w:widowControl w:val="0"/>
        <w:suppressAutoHyphens/>
        <w:spacing w:after="0" w:line="360" w:lineRule="exact"/>
        <w:contextualSpacing/>
        <w:jc w:val="center"/>
        <w:rPr>
          <w:rFonts w:ascii="Times New Roman" w:hAnsi="Times New Roman" w:cs="Times New Roman"/>
          <w:sz w:val="30"/>
          <w:szCs w:val="30"/>
          <w14:glow w14:rad="228600">
            <w14:srgbClr w14:val="00B0F0">
              <w14:alpha w14:val="60000"/>
            </w14:srgb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B1637">
        <w:rPr>
          <w:rFonts w:ascii="Times New Roman" w:hAnsi="Times New Roman" w:cs="Times New Roman"/>
          <w:sz w:val="30"/>
          <w:szCs w:val="30"/>
          <w14:glow w14:rad="228600">
            <w14:srgbClr w14:val="00B0F0">
              <w14:alpha w14:val="60000"/>
            </w14:srgb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«Приморский центр социального обслуживания населения»</w:t>
      </w:r>
    </w:p>
    <w:p w:rsidR="008B1637" w:rsidRPr="008B1637" w:rsidRDefault="008B1637" w:rsidP="008B1637">
      <w:pPr>
        <w:widowControl w:val="0"/>
        <w:suppressAutoHyphens/>
        <w:spacing w:after="0" w:line="360" w:lineRule="exact"/>
        <w:contextualSpacing/>
        <w:jc w:val="center"/>
        <w:rPr>
          <w:rFonts w:ascii="Times New Roman" w:hAnsi="Times New Roman" w:cs="Times New Roman"/>
          <w:sz w:val="30"/>
          <w:szCs w:val="30"/>
          <w14:glow w14:rad="228600">
            <w14:srgbClr w14:val="00B0F0">
              <w14:alpha w14:val="60000"/>
            </w14:srgb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821506" w:rsidRPr="008B1637" w:rsidRDefault="00821506" w:rsidP="008B1637">
      <w:pPr>
        <w:widowControl w:val="0"/>
        <w:suppressAutoHyphens/>
        <w:spacing w:after="0" w:line="360" w:lineRule="exact"/>
        <w:contextualSpacing/>
        <w:jc w:val="center"/>
        <w:rPr>
          <w:rFonts w:ascii="Times New Roman" w:hAnsi="Times New Roman" w:cs="Times New Roman"/>
          <w:sz w:val="30"/>
          <w:szCs w:val="30"/>
          <w14:glow w14:rad="228600">
            <w14:srgbClr w14:val="00B0F0">
              <w14:alpha w14:val="60000"/>
            </w14:srgb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B1637">
        <w:rPr>
          <w:rFonts w:ascii="Times New Roman" w:hAnsi="Times New Roman" w:cs="Times New Roman"/>
          <w:sz w:val="30"/>
          <w:szCs w:val="30"/>
          <w14:glow w14:rad="228600">
            <w14:srgbClr w14:val="00B0F0">
              <w14:alpha w14:val="60000"/>
            </w14:srgb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НАХОДКИНСКИЙ ФИЛИАЛ</w:t>
      </w:r>
    </w:p>
    <w:p w:rsidR="00816A1C" w:rsidRPr="008D3E12" w:rsidRDefault="00816A1C" w:rsidP="008D3E12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:rsidR="00201F3D" w:rsidRPr="008B1637" w:rsidRDefault="008B1637" w:rsidP="008B1637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B1637">
        <w:rPr>
          <w:rFonts w:ascii="Times New Roman" w:hAnsi="Times New Roman"/>
          <w:b/>
          <w:sz w:val="36"/>
          <w:szCs w:val="36"/>
        </w:rPr>
        <w:t>ПИЛОТНЫЙ ПРОЕКТ</w:t>
      </w:r>
    </w:p>
    <w:p w:rsidR="00816A1C" w:rsidRPr="008D3E12" w:rsidRDefault="00821506" w:rsidP="00816A1C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2060"/>
          <w:sz w:val="36"/>
          <w:szCs w:val="30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8D3E12">
        <w:rPr>
          <w:rFonts w:ascii="Times New Roman" w:hAnsi="Times New Roman" w:cs="Times New Roman"/>
          <w:b/>
          <w:color w:val="002060"/>
          <w:sz w:val="36"/>
          <w:szCs w:val="30"/>
          <w14:glow w14:rad="101600">
            <w14:schemeClr w14:val="accent1">
              <w14:alpha w14:val="60000"/>
              <w14:satMod w14:val="175000"/>
            </w14:schemeClr>
          </w14:glow>
        </w:rPr>
        <w:t>ПРАКТИКА</w:t>
      </w:r>
    </w:p>
    <w:p w:rsidR="00816A1C" w:rsidRPr="008D3E12" w:rsidRDefault="00816A1C" w:rsidP="00816A1C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color w:val="002060"/>
          <w:sz w:val="30"/>
          <w:szCs w:val="30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8D3E12">
        <w:rPr>
          <w:rFonts w:ascii="Times New Roman" w:hAnsi="Times New Roman" w:cs="Times New Roman"/>
          <w:color w:val="002060"/>
          <w:sz w:val="30"/>
          <w:szCs w:val="30"/>
          <w14:glow w14:rad="101600">
            <w14:schemeClr w14:val="accent1">
              <w14:alpha w14:val="60000"/>
              <w14:satMod w14:val="175000"/>
            </w14:schemeClr>
          </w14:glow>
        </w:rPr>
        <w:t xml:space="preserve">применения </w:t>
      </w:r>
      <w:proofErr w:type="spellStart"/>
      <w:r w:rsidRPr="008D3E12">
        <w:rPr>
          <w:rFonts w:ascii="Times New Roman" w:hAnsi="Times New Roman" w:cs="Times New Roman"/>
          <w:color w:val="002060"/>
          <w:sz w:val="30"/>
          <w:szCs w:val="30"/>
          <w14:glow w14:rad="101600">
            <w14:schemeClr w14:val="accent1">
              <w14:alpha w14:val="60000"/>
              <w14:satMod w14:val="175000"/>
            </w14:schemeClr>
          </w14:glow>
        </w:rPr>
        <w:t>стационарозамещающей</w:t>
      </w:r>
      <w:proofErr w:type="spellEnd"/>
      <w:r w:rsidRPr="008D3E12">
        <w:rPr>
          <w:rFonts w:ascii="Times New Roman" w:hAnsi="Times New Roman" w:cs="Times New Roman"/>
          <w:color w:val="002060"/>
          <w:sz w:val="30"/>
          <w:szCs w:val="30"/>
          <w14:glow w14:rad="101600">
            <w14:schemeClr w14:val="accent1">
              <w14:alpha w14:val="60000"/>
              <w14:satMod w14:val="175000"/>
            </w14:schemeClr>
          </w14:glow>
        </w:rPr>
        <w:t xml:space="preserve"> формы социального обслуживания </w:t>
      </w:r>
    </w:p>
    <w:p w:rsidR="00816A1C" w:rsidRPr="008D3E12" w:rsidRDefault="00816A1C" w:rsidP="00816A1C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color w:val="002060"/>
          <w:sz w:val="30"/>
          <w:szCs w:val="30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8D3E12">
        <w:rPr>
          <w:rFonts w:ascii="Times New Roman" w:hAnsi="Times New Roman" w:cs="Times New Roman"/>
          <w:color w:val="002060"/>
          <w:sz w:val="30"/>
          <w:szCs w:val="30"/>
          <w14:glow w14:rad="101600">
            <w14:schemeClr w14:val="accent1">
              <w14:alpha w14:val="60000"/>
              <w14:satMod w14:val="175000"/>
            </w14:schemeClr>
          </w14:glow>
        </w:rPr>
        <w:t xml:space="preserve">в форме на дому </w:t>
      </w:r>
      <w:r w:rsidRPr="008D3E12">
        <w:rPr>
          <w:rFonts w:ascii="Times New Roman" w:hAnsi="Times New Roman"/>
          <w:color w:val="002060"/>
          <w:spacing w:val="4"/>
          <w:sz w:val="30"/>
          <w:szCs w:val="30"/>
          <w14:glow w14:rad="101600">
            <w14:schemeClr w14:val="accent1">
              <w14:alpha w14:val="60000"/>
              <w14:satMod w14:val="175000"/>
            </w14:schemeClr>
          </w14:glow>
        </w:rPr>
        <w:t>в отделениях социального обслуживания</w:t>
      </w:r>
      <w:r w:rsidRPr="008D3E12">
        <w:rPr>
          <w:rFonts w:ascii="Times New Roman" w:hAnsi="Times New Roman" w:cs="Times New Roman"/>
          <w:color w:val="002060"/>
          <w:sz w:val="30"/>
          <w:szCs w:val="30"/>
          <w14:glow w14:rad="101600">
            <w14:schemeClr w14:val="accent1">
              <w14:alpha w14:val="60000"/>
              <w14:satMod w14:val="175000"/>
            </w14:schemeClr>
          </w14:glow>
        </w:rPr>
        <w:t xml:space="preserve"> на дому </w:t>
      </w:r>
    </w:p>
    <w:p w:rsidR="000A0B0C" w:rsidRPr="008B1637" w:rsidRDefault="00816A1C" w:rsidP="008B1637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/>
          <w:color w:val="002060"/>
          <w:spacing w:val="4"/>
          <w:sz w:val="30"/>
          <w:szCs w:val="30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8D3E12">
        <w:rPr>
          <w:rFonts w:ascii="Times New Roman" w:hAnsi="Times New Roman"/>
          <w:color w:val="002060"/>
          <w:spacing w:val="4"/>
          <w:sz w:val="30"/>
          <w:szCs w:val="30"/>
          <w14:glow w14:rad="101600">
            <w14:schemeClr w14:val="accent1">
              <w14:alpha w14:val="60000"/>
              <w14:satMod w14:val="175000"/>
            </w14:schemeClr>
          </w14:glow>
        </w:rPr>
        <w:t>в</w:t>
      </w:r>
      <w:r w:rsidR="00821506" w:rsidRPr="008D3E12">
        <w:rPr>
          <w:rFonts w:ascii="Times New Roman" w:hAnsi="Times New Roman"/>
          <w:color w:val="002060"/>
          <w:spacing w:val="4"/>
          <w:sz w:val="30"/>
          <w:szCs w:val="30"/>
          <w14:glow w14:rad="101600">
            <w14:schemeClr w14:val="accent1">
              <w14:alpha w14:val="60000"/>
              <w14:satMod w14:val="175000"/>
            </w14:schemeClr>
          </w14:glow>
        </w:rPr>
        <w:t xml:space="preserve"> городской и сельской местности</w:t>
      </w:r>
    </w:p>
    <w:p w:rsidR="00990E04" w:rsidRDefault="00816A1C" w:rsidP="00816A1C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color w:val="C00000"/>
          <w:sz w:val="36"/>
          <w:szCs w:val="28"/>
          <w:u w:val="single"/>
          <w14:glow w14:rad="635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F22AD">
        <w:rPr>
          <w:rFonts w:ascii="Times New Roman" w:hAnsi="Times New Roman"/>
          <w:b/>
          <w:color w:val="C00000"/>
          <w:sz w:val="36"/>
          <w:szCs w:val="28"/>
          <w:u w:val="single"/>
          <w14:glow w14:rad="635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Технология: «ЕЖЕДНЕВНЫЙ УХОД»</w:t>
      </w:r>
    </w:p>
    <w:p w:rsidR="00A35D0F" w:rsidRPr="007F22AD" w:rsidRDefault="00A35D0F" w:rsidP="00816A1C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/>
          <w:color w:val="C00000"/>
          <w:sz w:val="32"/>
          <w:szCs w:val="28"/>
          <w:u w:val="single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990E04" w:rsidRDefault="00416501" w:rsidP="00816A1C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4144" behindDoc="0" locked="0" layoutInCell="1" allowOverlap="1" wp14:anchorId="749E1D6E" wp14:editId="70DC09B2">
            <wp:simplePos x="0" y="0"/>
            <wp:positionH relativeFrom="column">
              <wp:posOffset>1087351</wp:posOffset>
            </wp:positionH>
            <wp:positionV relativeFrom="paragraph">
              <wp:posOffset>211455</wp:posOffset>
            </wp:positionV>
            <wp:extent cx="4126230" cy="3185160"/>
            <wp:effectExtent l="114300" t="57150" r="83820" b="129540"/>
            <wp:wrapThrough wrapText="bothSides">
              <wp:wrapPolygon edited="0">
                <wp:start x="-299" y="-388"/>
                <wp:lineTo x="-598" y="-129"/>
                <wp:lineTo x="-598" y="20541"/>
                <wp:lineTo x="-399" y="22349"/>
                <wp:lineTo x="21740" y="22349"/>
                <wp:lineTo x="21939" y="20541"/>
                <wp:lineTo x="21839" y="-388"/>
                <wp:lineTo x="-299" y="-38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230" cy="318516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E04" w:rsidRDefault="00990E04" w:rsidP="00816A1C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6A1C" w:rsidRDefault="00816A1C" w:rsidP="001C0392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6A1C" w:rsidRDefault="00816A1C" w:rsidP="001C0392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16A1C" w:rsidRDefault="00816A1C" w:rsidP="001C0392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6A1C" w:rsidRDefault="00816A1C" w:rsidP="001C0392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6A1C" w:rsidRDefault="00816A1C" w:rsidP="001C0392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6A1C" w:rsidRDefault="00816A1C" w:rsidP="001C0392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6A1C" w:rsidRDefault="00816A1C" w:rsidP="001C0392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6A1C" w:rsidRDefault="00816A1C" w:rsidP="001C0392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77E" w:rsidRDefault="00F3377E" w:rsidP="001C0392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EB2946" w:rsidRPr="00CC06AC" w:rsidRDefault="00EB2946" w:rsidP="001C0392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16A1C" w:rsidRPr="00CC06AC" w:rsidRDefault="00816A1C" w:rsidP="001C0392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CC06AC">
        <w:rPr>
          <w:rFonts w:ascii="Times New Roman" w:hAnsi="Times New Roman" w:cs="Times New Roman"/>
          <w:b/>
          <w:sz w:val="28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Владивосток</w:t>
      </w:r>
      <w:r w:rsidR="00CC06AC">
        <w:rPr>
          <w:rFonts w:ascii="Times New Roman" w:hAnsi="Times New Roman" w:cs="Times New Roman"/>
          <w:b/>
          <w:sz w:val="28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</w:t>
      </w:r>
      <w:r w:rsidR="002F255E" w:rsidRPr="00CC06AC">
        <w:rPr>
          <w:rFonts w:ascii="Times New Roman" w:hAnsi="Times New Roman" w:cs="Times New Roman"/>
          <w:b/>
          <w:sz w:val="28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2020</w:t>
      </w:r>
    </w:p>
    <w:p w:rsidR="008B1637" w:rsidRDefault="008B1637" w:rsidP="00286FB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304C9C" w:rsidRPr="000E4A33" w:rsidRDefault="008D21F5" w:rsidP="00286FBF">
      <w:pPr>
        <w:spacing w:after="0"/>
        <w:contextualSpacing/>
        <w:jc w:val="both"/>
        <w:rPr>
          <w:rFonts w:ascii="Times New Roman" w:hAnsi="Times New Roman"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0E4A33">
        <w:rPr>
          <w:rFonts w:ascii="Times New Roman" w:hAnsi="Times New Roman" w:cs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>Описание практики:</w:t>
      </w:r>
      <w:r w:rsidR="001C6470" w:rsidRPr="000E4A33">
        <w:rPr>
          <w:rFonts w:ascii="Times New Roman" w:hAnsi="Times New Roman"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:rsidR="00CC0DCE" w:rsidRDefault="00CC0DCE" w:rsidP="00FD4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F5" w:rsidRPr="004900F3" w:rsidRDefault="008A0712" w:rsidP="00FD4EF7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Стационарозамещающ</w:t>
      </w:r>
      <w:r w:rsidR="00EE6C8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13776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31C">
        <w:rPr>
          <w:rFonts w:ascii="Times New Roman" w:eastAsia="Times New Roman" w:hAnsi="Times New Roman" w:cs="Times New Roman"/>
          <w:sz w:val="28"/>
          <w:szCs w:val="28"/>
        </w:rPr>
        <w:t xml:space="preserve">социального обслуживания в форме на дому 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нологи</w:t>
      </w:r>
      <w:r w:rsidR="00A45DEE">
        <w:rPr>
          <w:rFonts w:ascii="Times New Roman" w:eastAsia="Times New Roman" w:hAnsi="Times New Roman" w:cs="Times New Roman"/>
          <w:sz w:val="28"/>
          <w:szCs w:val="28"/>
        </w:rPr>
        <w:t>я 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«Ежедневный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уход»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A0781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7819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781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>
        <w:rPr>
          <w:rFonts w:ascii="Times New Roman" w:eastAsia="Times New Roman" w:hAnsi="Times New Roman" w:cs="Times New Roman"/>
          <w:sz w:val="28"/>
          <w:szCs w:val="28"/>
        </w:rPr>
        <w:t xml:space="preserve">современных 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7819">
        <w:rPr>
          <w:rFonts w:ascii="Times New Roman" w:eastAsia="Times New Roman" w:hAnsi="Times New Roman" w:cs="Times New Roman"/>
          <w:sz w:val="28"/>
          <w:szCs w:val="28"/>
        </w:rPr>
        <w:t>направл</w:t>
      </w:r>
      <w:r w:rsidR="00A078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07819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8A07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0712">
        <w:rPr>
          <w:rFonts w:ascii="Times New Roman" w:eastAsia="Times New Roman" w:hAnsi="Times New Roman" w:cs="Times New Roman"/>
          <w:bCs/>
          <w:sz w:val="28"/>
          <w:szCs w:val="28"/>
        </w:rPr>
        <w:t>социального</w:t>
      </w:r>
      <w:r w:rsidRPr="008A07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0712">
        <w:rPr>
          <w:rFonts w:ascii="Times New Roman" w:eastAsia="Times New Roman" w:hAnsi="Times New Roman" w:cs="Times New Roman"/>
          <w:bCs/>
          <w:sz w:val="28"/>
          <w:szCs w:val="28"/>
        </w:rPr>
        <w:t>обслуживания</w:t>
      </w:r>
      <w:r w:rsidRPr="008A0712">
        <w:rPr>
          <w:rFonts w:ascii="Times New Roman" w:eastAsia="Times New Roman" w:hAnsi="Times New Roman" w:cs="Times New Roman"/>
          <w:sz w:val="28"/>
          <w:szCs w:val="28"/>
        </w:rPr>
        <w:t> граждан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>
        <w:rPr>
          <w:rFonts w:ascii="Times New Roman" w:eastAsia="Times New Roman" w:hAnsi="Times New Roman" w:cs="Times New Roman"/>
          <w:sz w:val="28"/>
          <w:szCs w:val="28"/>
        </w:rPr>
        <w:t>дому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63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2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741" w:rsidRPr="00E12741">
        <w:rPr>
          <w:rFonts w:ascii="Times New Roman" w:eastAsia="Times New Roman" w:hAnsi="Times New Roman" w:cs="Times New Roman"/>
          <w:sz w:val="28"/>
          <w:szCs w:val="28"/>
        </w:rPr>
        <w:t>Краевом госуда</w:t>
      </w:r>
      <w:r w:rsidR="00E12741" w:rsidRPr="00E1274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12741" w:rsidRPr="00E12741">
        <w:rPr>
          <w:rFonts w:ascii="Times New Roman" w:eastAsia="Times New Roman" w:hAnsi="Times New Roman" w:cs="Times New Roman"/>
          <w:sz w:val="28"/>
          <w:szCs w:val="28"/>
        </w:rPr>
        <w:t xml:space="preserve">ственном автономном учреждении социального обслуживания «Приморский </w:t>
      </w:r>
      <w:r w:rsidR="00E12741">
        <w:rPr>
          <w:rFonts w:ascii="Times New Roman" w:eastAsia="Times New Roman" w:hAnsi="Times New Roman" w:cs="Times New Roman"/>
          <w:sz w:val="28"/>
          <w:szCs w:val="28"/>
        </w:rPr>
        <w:t>ц</w:t>
      </w:r>
      <w:r w:rsidR="00E12741" w:rsidRPr="00E12741">
        <w:rPr>
          <w:rFonts w:ascii="Times New Roman" w:eastAsia="Times New Roman" w:hAnsi="Times New Roman" w:cs="Times New Roman"/>
          <w:sz w:val="28"/>
          <w:szCs w:val="28"/>
        </w:rPr>
        <w:t>ентр</w:t>
      </w:r>
      <w:r w:rsidR="005601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27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2741" w:rsidRPr="00E12741">
        <w:rPr>
          <w:rFonts w:ascii="Times New Roman" w:eastAsia="Times New Roman" w:hAnsi="Times New Roman" w:cs="Times New Roman"/>
          <w:sz w:val="28"/>
          <w:szCs w:val="28"/>
        </w:rPr>
        <w:t>оциального</w:t>
      </w:r>
      <w:r w:rsidR="00A45DE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E127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2741" w:rsidRPr="00E12741">
        <w:rPr>
          <w:rFonts w:ascii="Times New Roman" w:eastAsia="Times New Roman" w:hAnsi="Times New Roman" w:cs="Times New Roman"/>
          <w:sz w:val="28"/>
          <w:szCs w:val="28"/>
        </w:rPr>
        <w:t>бслуживания</w:t>
      </w:r>
      <w:r w:rsidR="00A45D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274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12741" w:rsidRPr="00E12741">
        <w:rPr>
          <w:rFonts w:ascii="Times New Roman" w:eastAsia="Times New Roman" w:hAnsi="Times New Roman" w:cs="Times New Roman"/>
          <w:sz w:val="28"/>
          <w:szCs w:val="28"/>
        </w:rPr>
        <w:t>аселения»</w:t>
      </w:r>
      <w:r w:rsidR="00A45D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2741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A45DE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25631C">
        <w:rPr>
          <w:rFonts w:ascii="Times New Roman" w:eastAsia="Times New Roman" w:hAnsi="Times New Roman" w:cs="Times New Roman"/>
          <w:sz w:val="28"/>
          <w:szCs w:val="28"/>
        </w:rPr>
        <w:t>КГАУСО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25631C">
        <w:rPr>
          <w:rFonts w:ascii="Times New Roman" w:eastAsia="Times New Roman" w:hAnsi="Times New Roman" w:cs="Times New Roman"/>
          <w:sz w:val="28"/>
          <w:szCs w:val="28"/>
        </w:rPr>
        <w:t>«ПЦСОН»</w:t>
      </w:r>
      <w:r w:rsidR="00E1274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A07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07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>
        <w:rPr>
          <w:rFonts w:ascii="Times New Roman" w:eastAsia="Times New Roman" w:hAnsi="Times New Roman" w:cs="Times New Roman"/>
          <w:sz w:val="28"/>
          <w:szCs w:val="28"/>
        </w:rPr>
        <w:t>Э</w:t>
      </w:r>
      <w:r w:rsidR="0013776B" w:rsidRPr="0013776B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 w:rsidRPr="0013776B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 w:rsidRPr="0013776B">
        <w:rPr>
          <w:rFonts w:ascii="Times New Roman" w:eastAsia="Times New Roman" w:hAnsi="Times New Roman" w:cs="Times New Roman"/>
          <w:sz w:val="28"/>
          <w:szCs w:val="28"/>
        </w:rPr>
        <w:t>мер,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 w:rsidRPr="0013776B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 w:rsidRPr="0013776B">
        <w:rPr>
          <w:rFonts w:ascii="Times New Roman" w:eastAsia="Times New Roman" w:hAnsi="Times New Roman" w:cs="Times New Roman"/>
          <w:sz w:val="28"/>
          <w:szCs w:val="28"/>
        </w:rPr>
        <w:t>на </w:t>
      </w:r>
      <w:r w:rsidR="0013776B" w:rsidRPr="001408A9">
        <w:rPr>
          <w:rFonts w:ascii="Times New Roman" w:eastAsia="Times New Roman" w:hAnsi="Times New Roman" w:cs="Times New Roman"/>
          <w:bCs/>
          <w:sz w:val="28"/>
          <w:szCs w:val="28"/>
        </w:rPr>
        <w:t>социальное</w:t>
      </w:r>
      <w:r w:rsidR="0013776B" w:rsidRPr="001408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 w:rsidRPr="001408A9">
        <w:rPr>
          <w:rFonts w:ascii="Times New Roman" w:eastAsia="Times New Roman" w:hAnsi="Times New Roman" w:cs="Times New Roman"/>
          <w:bCs/>
          <w:sz w:val="28"/>
          <w:szCs w:val="28"/>
        </w:rPr>
        <w:t>обслуживание</w:t>
      </w:r>
      <w:r w:rsidR="0013776B" w:rsidRPr="001408A9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13776B" w:rsidRPr="001408A9">
        <w:rPr>
          <w:rFonts w:ascii="Times New Roman" w:eastAsia="Times New Roman" w:hAnsi="Times New Roman" w:cs="Times New Roman"/>
          <w:bCs/>
          <w:sz w:val="28"/>
          <w:szCs w:val="28"/>
        </w:rPr>
        <w:t>социальную</w:t>
      </w:r>
      <w:r w:rsidR="0013776B" w:rsidRPr="0013776B">
        <w:rPr>
          <w:rFonts w:ascii="Times New Roman" w:eastAsia="Times New Roman" w:hAnsi="Times New Roman" w:cs="Times New Roman"/>
          <w:sz w:val="28"/>
          <w:szCs w:val="28"/>
        </w:rPr>
        <w:t> поддержку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 w:rsidRPr="0013776B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>
        <w:rPr>
          <w:rFonts w:ascii="Times New Roman" w:eastAsia="Times New Roman" w:hAnsi="Times New Roman" w:cs="Times New Roman"/>
          <w:sz w:val="28"/>
          <w:szCs w:val="28"/>
        </w:rPr>
        <w:t>трудной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76B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1408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01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08A9">
        <w:rPr>
          <w:rFonts w:ascii="Times New Roman" w:eastAsia="Times New Roman" w:hAnsi="Times New Roman" w:cs="Times New Roman"/>
          <w:sz w:val="28"/>
          <w:szCs w:val="28"/>
        </w:rPr>
        <w:t>предупреждае</w:t>
      </w:r>
      <w:r w:rsidR="001408A9" w:rsidRPr="001408A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08A9" w:rsidRPr="001408A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08A9" w:rsidRPr="001408A9">
        <w:rPr>
          <w:rFonts w:ascii="Times New Roman" w:eastAsia="Times New Roman" w:hAnsi="Times New Roman" w:cs="Times New Roman"/>
          <w:sz w:val="28"/>
          <w:szCs w:val="28"/>
        </w:rPr>
        <w:t>негативных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08A9" w:rsidRPr="001408A9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08A9" w:rsidRPr="001408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08A9" w:rsidRPr="001408A9">
        <w:rPr>
          <w:rFonts w:ascii="Times New Roman" w:eastAsia="Times New Roman" w:hAnsi="Times New Roman" w:cs="Times New Roman"/>
          <w:sz w:val="28"/>
          <w:szCs w:val="28"/>
        </w:rPr>
        <w:t>различных </w:t>
      </w:r>
      <w:r w:rsidR="001408A9" w:rsidRPr="001408A9">
        <w:rPr>
          <w:rFonts w:ascii="Times New Roman" w:eastAsia="Times New Roman" w:hAnsi="Times New Roman" w:cs="Times New Roman"/>
          <w:bCs/>
          <w:sz w:val="28"/>
          <w:szCs w:val="28"/>
        </w:rPr>
        <w:t>социальных</w:t>
      </w:r>
      <w:r w:rsidR="001408A9" w:rsidRPr="001408A9">
        <w:rPr>
          <w:rFonts w:ascii="Times New Roman" w:eastAsia="Times New Roman" w:hAnsi="Times New Roman" w:cs="Times New Roman"/>
          <w:sz w:val="28"/>
          <w:szCs w:val="28"/>
        </w:rPr>
        <w:t> проблем</w:t>
      </w:r>
      <w:r w:rsidR="0063790C">
        <w:rPr>
          <w:rFonts w:ascii="Times New Roman" w:eastAsia="Times New Roman" w:hAnsi="Times New Roman" w:cs="Times New Roman"/>
          <w:sz w:val="28"/>
          <w:szCs w:val="28"/>
        </w:rPr>
        <w:t>;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304C9C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6011D">
        <w:rPr>
          <w:rFonts w:ascii="Times New Roman" w:eastAsia="Times New Roman" w:hAnsi="Times New Roman" w:cs="Times New Roman"/>
          <w:sz w:val="28"/>
          <w:szCs w:val="28"/>
        </w:rPr>
        <w:t>е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лях</w:t>
      </w:r>
      <w:proofErr w:type="gramEnd"/>
      <w:r w:rsidR="005601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A45D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A45D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601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5D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A45D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A45D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="00A45D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пожилого</w:t>
      </w:r>
      <w:r w:rsidR="00FD4E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5D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инвалидам,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D4E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потребностями,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расширяя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 xml:space="preserve">получателей 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социальных услуг на реализацию своих прав и</w:t>
      </w:r>
      <w:r w:rsidR="00FD4E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FD4E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0D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обслуживания,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>ежедневным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3790C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3790C">
        <w:rPr>
          <w:rFonts w:ascii="Times New Roman" w:eastAsia="Times New Roman" w:hAnsi="Times New Roman" w:cs="Times New Roman"/>
          <w:sz w:val="28"/>
          <w:szCs w:val="28"/>
        </w:rPr>
        <w:t>жизненно</w:t>
      </w:r>
      <w:r w:rsidR="003032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3790C">
        <w:rPr>
          <w:rFonts w:ascii="Times New Roman" w:eastAsia="Times New Roman" w:hAnsi="Times New Roman" w:cs="Times New Roman"/>
          <w:sz w:val="28"/>
          <w:szCs w:val="28"/>
        </w:rPr>
        <w:t>необходимых социальных и дополнительных услуг в форме на дому</w:t>
      </w:r>
      <w:r w:rsidR="00485C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4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CBC" w:rsidRPr="00485CBC">
        <w:rPr>
          <w:rFonts w:ascii="Times New Roman" w:eastAsia="Times New Roman" w:hAnsi="Times New Roman" w:cs="Times New Roman"/>
          <w:sz w:val="28"/>
          <w:szCs w:val="28"/>
        </w:rPr>
        <w:t>с уче</w:t>
      </w:r>
      <w:r w:rsidR="00485CBC">
        <w:rPr>
          <w:rFonts w:ascii="Times New Roman" w:eastAsia="Times New Roman" w:hAnsi="Times New Roman" w:cs="Times New Roman"/>
          <w:sz w:val="28"/>
          <w:szCs w:val="28"/>
        </w:rPr>
        <w:t>том выходных</w:t>
      </w:r>
      <w:r w:rsidR="006379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5CBC">
        <w:rPr>
          <w:rFonts w:ascii="Times New Roman" w:eastAsia="Times New Roman" w:hAnsi="Times New Roman" w:cs="Times New Roman"/>
          <w:sz w:val="28"/>
          <w:szCs w:val="28"/>
        </w:rPr>
        <w:t xml:space="preserve"> праздничных дней</w:t>
      </w:r>
      <w:r w:rsidR="0063790C">
        <w:rPr>
          <w:rFonts w:ascii="Times New Roman" w:eastAsia="Times New Roman" w:hAnsi="Times New Roman" w:cs="Times New Roman"/>
          <w:sz w:val="28"/>
          <w:szCs w:val="28"/>
        </w:rPr>
        <w:t xml:space="preserve"> и в вечернее время</w:t>
      </w:r>
      <w:r w:rsidR="00485C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5CBC" w:rsidRPr="00485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631C" w:rsidRPr="000E4A33" w:rsidRDefault="0025631C" w:rsidP="00FD4EF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D22A11" w:rsidRPr="000E4A33" w:rsidRDefault="008D21F5" w:rsidP="00286FBF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pacing w:val="1"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0E4A33">
        <w:rPr>
          <w:rFonts w:ascii="Times New Roman" w:hAnsi="Times New Roman" w:cs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>Направление практики:</w:t>
      </w:r>
      <w:r w:rsidR="0066528B" w:rsidRPr="000E4A33">
        <w:rPr>
          <w:rFonts w:ascii="Times New Roman" w:hAnsi="Times New Roman"/>
          <w:spacing w:val="1"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:rsidR="006120F7" w:rsidRDefault="00823D95" w:rsidP="00286FBF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Практика по т</w:t>
      </w:r>
      <w:r w:rsidR="001865DA">
        <w:rPr>
          <w:rFonts w:ascii="Times New Roman" w:eastAsia="Times New Roman" w:hAnsi="Times New Roman" w:cs="Times New Roman"/>
          <w:sz w:val="28"/>
          <w:szCs w:val="28"/>
        </w:rPr>
        <w:t>ехнологи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65DA">
        <w:rPr>
          <w:rFonts w:ascii="Times New Roman" w:eastAsia="Times New Roman" w:hAnsi="Times New Roman" w:cs="Times New Roman"/>
          <w:sz w:val="28"/>
          <w:szCs w:val="28"/>
        </w:rPr>
        <w:t xml:space="preserve"> «Ежедневный уход» </w:t>
      </w:r>
      <w:r w:rsidR="00492E57" w:rsidRPr="000A3911">
        <w:rPr>
          <w:rFonts w:ascii="Times New Roman" w:eastAsia="Times New Roman" w:hAnsi="Times New Roman" w:cs="Times New Roman"/>
          <w:sz w:val="28"/>
          <w:szCs w:val="28"/>
        </w:rPr>
        <w:t>носит длительный характер</w:t>
      </w:r>
      <w:r w:rsidR="00492E57" w:rsidRPr="004900F3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="00485CBC" w:rsidRPr="00485CBC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="00485CBC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="00D22A11" w:rsidRPr="00492E57">
        <w:rPr>
          <w:rFonts w:ascii="Times New Roman" w:hAnsi="Times New Roman"/>
          <w:spacing w:val="1"/>
          <w:sz w:val="28"/>
          <w:szCs w:val="28"/>
        </w:rPr>
        <w:t xml:space="preserve">ориентирована на </w:t>
      </w:r>
      <w:r w:rsidR="004F0FA7">
        <w:rPr>
          <w:rFonts w:ascii="Times New Roman" w:hAnsi="Times New Roman"/>
          <w:spacing w:val="1"/>
          <w:sz w:val="28"/>
          <w:szCs w:val="28"/>
        </w:rPr>
        <w:t xml:space="preserve">выявление </w:t>
      </w:r>
      <w:r w:rsidR="000038AF" w:rsidRPr="00492E57">
        <w:rPr>
          <w:rFonts w:ascii="Times New Roman" w:eastAsia="Times New Roman" w:hAnsi="Times New Roman" w:cs="Times New Roman"/>
          <w:sz w:val="28"/>
          <w:szCs w:val="28"/>
        </w:rPr>
        <w:t>одиноки</w:t>
      </w:r>
      <w:r w:rsidR="000038A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038AF" w:rsidRPr="00492E57">
        <w:rPr>
          <w:rFonts w:ascii="Times New Roman" w:eastAsia="Times New Roman" w:hAnsi="Times New Roman" w:cs="Times New Roman"/>
          <w:sz w:val="28"/>
          <w:szCs w:val="28"/>
        </w:rPr>
        <w:t xml:space="preserve"> и одиноко проживающи</w:t>
      </w:r>
      <w:r w:rsidR="000038A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038AF" w:rsidRPr="00492E57">
        <w:rPr>
          <w:rFonts w:ascii="Times New Roman" w:eastAsia="Times New Roman" w:hAnsi="Times New Roman" w:cs="Times New Roman"/>
          <w:sz w:val="28"/>
          <w:szCs w:val="28"/>
        </w:rPr>
        <w:t xml:space="preserve"> граждан пожилого возраста и инвалид</w:t>
      </w:r>
      <w:r w:rsidR="000038A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171D6">
        <w:rPr>
          <w:rFonts w:ascii="Times New Roman" w:eastAsia="Times New Roman" w:hAnsi="Times New Roman" w:cs="Times New Roman"/>
          <w:sz w:val="28"/>
          <w:szCs w:val="28"/>
        </w:rPr>
        <w:t xml:space="preserve"> (без ограничения возраста)</w:t>
      </w:r>
      <w:r w:rsidR="000038AF" w:rsidRPr="00492E57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0038AF" w:rsidRPr="000A3911">
        <w:rPr>
          <w:rFonts w:ascii="Times New Roman" w:eastAsia="Times New Roman" w:hAnsi="Times New Roman" w:cs="Times New Roman"/>
          <w:sz w:val="28"/>
          <w:szCs w:val="28"/>
        </w:rPr>
        <w:t xml:space="preserve">- граждан), </w:t>
      </w:r>
      <w:r w:rsidR="0000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8AF">
        <w:rPr>
          <w:rFonts w:ascii="Times New Roman" w:hAnsi="Times New Roman"/>
          <w:spacing w:val="1"/>
          <w:sz w:val="28"/>
          <w:szCs w:val="28"/>
        </w:rPr>
        <w:t>оказание им с</w:t>
      </w:r>
      <w:r w:rsidR="00D22A11" w:rsidRPr="00492E57">
        <w:rPr>
          <w:rFonts w:ascii="Times New Roman" w:hAnsi="Times New Roman"/>
          <w:spacing w:val="1"/>
          <w:sz w:val="28"/>
          <w:szCs w:val="28"/>
        </w:rPr>
        <w:t>оциальных и дополнительных услуг</w:t>
      </w:r>
      <w:r w:rsidR="00D22A11" w:rsidRPr="0049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51A">
        <w:rPr>
          <w:rFonts w:ascii="Times New Roman" w:eastAsia="Times New Roman" w:hAnsi="Times New Roman" w:cs="Times New Roman"/>
          <w:sz w:val="28"/>
          <w:szCs w:val="28"/>
        </w:rPr>
        <w:t xml:space="preserve">ввиду полной или частичной утраты ими способности либо возможности осуществлять самообслуживание, обеспечивать основные жизненные потребности в силу заболевания, травмы, возраста или наличия инвалидности, </w:t>
      </w:r>
      <w:r w:rsidR="00BA251A" w:rsidRPr="00BA251A">
        <w:rPr>
          <w:rFonts w:ascii="Times New Roman" w:eastAsia="Times New Roman" w:hAnsi="Times New Roman" w:cs="Times New Roman"/>
          <w:sz w:val="28"/>
          <w:szCs w:val="28"/>
        </w:rPr>
        <w:t>находящихся по критериям оценки нуждаемости</w:t>
      </w:r>
      <w:proofErr w:type="gramEnd"/>
      <w:r w:rsidR="00BA251A" w:rsidRPr="00BA251A">
        <w:rPr>
          <w:rFonts w:ascii="Times New Roman" w:eastAsia="Times New Roman" w:hAnsi="Times New Roman" w:cs="Times New Roman"/>
          <w:sz w:val="28"/>
          <w:szCs w:val="28"/>
        </w:rPr>
        <w:t xml:space="preserve"> гражданина в социальных услугах в «кризисной ситуации»</w:t>
      </w:r>
      <w:r w:rsidR="00BA25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22A11">
        <w:rPr>
          <w:rFonts w:ascii="Times New Roman" w:eastAsia="Times New Roman" w:hAnsi="Times New Roman" w:cs="Times New Roman"/>
          <w:sz w:val="28"/>
          <w:szCs w:val="28"/>
        </w:rPr>
        <w:t>нуждаю</w:t>
      </w:r>
      <w:r w:rsidR="006120F7">
        <w:rPr>
          <w:rFonts w:ascii="Times New Roman" w:eastAsia="Times New Roman" w:hAnsi="Times New Roman" w:cs="Times New Roman"/>
          <w:sz w:val="28"/>
          <w:szCs w:val="28"/>
        </w:rPr>
        <w:t>щи</w:t>
      </w:r>
      <w:r w:rsidR="00BA251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120F7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D22A11">
        <w:rPr>
          <w:rFonts w:ascii="Times New Roman" w:eastAsia="Times New Roman" w:hAnsi="Times New Roman" w:cs="Times New Roman"/>
          <w:sz w:val="28"/>
          <w:szCs w:val="28"/>
        </w:rPr>
        <w:t xml:space="preserve"> в социальном обслуживании </w:t>
      </w:r>
      <w:r w:rsidR="006120F7">
        <w:rPr>
          <w:rFonts w:ascii="Times New Roman" w:eastAsia="Times New Roman" w:hAnsi="Times New Roman" w:cs="Times New Roman"/>
          <w:sz w:val="28"/>
          <w:szCs w:val="28"/>
        </w:rPr>
        <w:t xml:space="preserve">в форме на дому, </w:t>
      </w:r>
      <w:r w:rsidR="00D22A11">
        <w:rPr>
          <w:rFonts w:ascii="Times New Roman" w:eastAsia="Times New Roman" w:hAnsi="Times New Roman" w:cs="Times New Roman"/>
          <w:sz w:val="28"/>
          <w:szCs w:val="28"/>
        </w:rPr>
        <w:t xml:space="preserve">состояние </w:t>
      </w:r>
      <w:proofErr w:type="gramStart"/>
      <w:r w:rsidR="00D22A11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gramEnd"/>
      <w:r w:rsidR="00D22A11">
        <w:rPr>
          <w:rFonts w:ascii="Times New Roman" w:eastAsia="Times New Roman" w:hAnsi="Times New Roman" w:cs="Times New Roman"/>
          <w:sz w:val="28"/>
          <w:szCs w:val="28"/>
        </w:rPr>
        <w:t xml:space="preserve"> которых требует </w:t>
      </w:r>
      <w:r w:rsidR="006120F7">
        <w:rPr>
          <w:rFonts w:ascii="Times New Roman" w:eastAsia="Times New Roman" w:hAnsi="Times New Roman" w:cs="Times New Roman"/>
          <w:sz w:val="28"/>
          <w:szCs w:val="28"/>
        </w:rPr>
        <w:t xml:space="preserve">постороннего </w:t>
      </w:r>
      <w:r w:rsidR="00D22A11">
        <w:rPr>
          <w:rFonts w:ascii="Times New Roman" w:eastAsia="Times New Roman" w:hAnsi="Times New Roman" w:cs="Times New Roman"/>
          <w:sz w:val="28"/>
          <w:szCs w:val="28"/>
        </w:rPr>
        <w:t xml:space="preserve">ухода и </w:t>
      </w:r>
      <w:r w:rsidR="00D22A11" w:rsidRPr="00E0547F">
        <w:rPr>
          <w:rFonts w:ascii="Times New Roman" w:eastAsia="Times New Roman" w:hAnsi="Times New Roman" w:cs="Times New Roman"/>
          <w:sz w:val="28"/>
          <w:szCs w:val="28"/>
        </w:rPr>
        <w:t>ежедневного посещения</w:t>
      </w:r>
      <w:r w:rsidR="006120F7" w:rsidRPr="00E0547F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="00D22A11" w:rsidRPr="00E0547F">
        <w:rPr>
          <w:rFonts w:ascii="Times New Roman" w:eastAsia="Times New Roman" w:hAnsi="Times New Roman" w:cs="Times New Roman"/>
          <w:sz w:val="28"/>
          <w:szCs w:val="28"/>
        </w:rPr>
        <w:t>учетом выходных</w:t>
      </w:r>
      <w:r w:rsidR="001850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2A11" w:rsidRPr="00E0547F">
        <w:rPr>
          <w:rFonts w:ascii="Times New Roman" w:eastAsia="Times New Roman" w:hAnsi="Times New Roman" w:cs="Times New Roman"/>
          <w:sz w:val="28"/>
          <w:szCs w:val="28"/>
        </w:rPr>
        <w:t xml:space="preserve">  праздничных дней</w:t>
      </w:r>
      <w:r w:rsidR="0018509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1F24">
        <w:rPr>
          <w:rFonts w:ascii="Times New Roman" w:eastAsia="Times New Roman" w:hAnsi="Times New Roman" w:cs="Times New Roman"/>
          <w:sz w:val="28"/>
          <w:szCs w:val="28"/>
        </w:rPr>
        <w:t xml:space="preserve">  в вечерние часы</w:t>
      </w:r>
      <w:r w:rsidR="006120F7" w:rsidRPr="00E054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2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BCD" w:rsidRDefault="00772BCD" w:rsidP="00286F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00F3" w:rsidRPr="000E4A33" w:rsidRDefault="008D21F5" w:rsidP="00286F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0E4A33">
        <w:rPr>
          <w:rFonts w:ascii="Times New Roman" w:hAnsi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lastRenderedPageBreak/>
        <w:t>Цель</w:t>
      </w:r>
      <w:r w:rsidR="0025631C" w:rsidRPr="000E4A33">
        <w:rPr>
          <w:rFonts w:ascii="Times New Roman" w:hAnsi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 xml:space="preserve"> практики</w:t>
      </w:r>
      <w:r w:rsidRPr="000E4A33">
        <w:rPr>
          <w:rFonts w:ascii="Times New Roman" w:hAnsi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 xml:space="preserve">: </w:t>
      </w:r>
    </w:p>
    <w:p w:rsidR="005549F3" w:rsidRDefault="00C94875" w:rsidP="00286FBF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- в</w:t>
      </w:r>
      <w:r w:rsidR="00E0547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п</w:t>
      </w:r>
      <w:r w:rsidR="004900F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оддерж</w:t>
      </w:r>
      <w:r w:rsidR="00E0547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ании</w:t>
      </w:r>
      <w:r w:rsidR="004900F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достойн</w:t>
      </w:r>
      <w:r w:rsidR="00E0547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ого</w:t>
      </w:r>
      <w:r w:rsidR="004900F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уров</w:t>
      </w:r>
      <w:r w:rsidR="00E0547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ня</w:t>
      </w:r>
      <w:r w:rsidR="005549F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жизни, позволяя гражданам пожилого возра</w:t>
      </w:r>
      <w:r w:rsidR="005549F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с</w:t>
      </w:r>
      <w:r w:rsidR="005549F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та и инвалидам с тяжелыми заболеваниями, </w:t>
      </w:r>
      <w:r w:rsidR="00E0547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пребывать </w:t>
      </w:r>
      <w:r w:rsidR="002B3CA5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в домашней обстановке - </w:t>
      </w:r>
      <w:r w:rsidR="00E0547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в </w:t>
      </w:r>
      <w:r w:rsidR="004900F3" w:rsidRPr="00E0547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привычн</w:t>
      </w:r>
      <w:r w:rsidR="00DC0B49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ой</w:t>
      </w:r>
      <w:r w:rsidR="004900F3" w:rsidRPr="00E0547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для н</w:t>
      </w:r>
      <w:r w:rsidR="005549F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их</w:t>
      </w:r>
      <w:r w:rsidR="004900F3" w:rsidRPr="00E0547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  <w:r w:rsidR="00DC0B49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среде обитания</w:t>
      </w:r>
      <w:r w:rsidR="00A7391C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;</w:t>
      </w:r>
      <w:r w:rsidR="005549F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</w:p>
    <w:p w:rsidR="008D21F5" w:rsidRPr="007B03D3" w:rsidRDefault="00C94875" w:rsidP="007B03D3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- в</w:t>
      </w:r>
      <w:r w:rsidR="005549F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  <w:r w:rsidR="006D6DC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поддержани</w:t>
      </w:r>
      <w:r w:rsidR="005549F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и</w:t>
      </w:r>
      <w:r w:rsidR="006D6DC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социального, психологического</w:t>
      </w:r>
      <w:r w:rsidR="002B3CA5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,</w:t>
      </w:r>
      <w:r w:rsidR="006D6DC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физического </w:t>
      </w:r>
      <w:r w:rsidR="002B3CA5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и личностного </w:t>
      </w:r>
      <w:r w:rsidR="006D6DC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ст</w:t>
      </w:r>
      <w:r w:rsidR="006D6DC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а</w:t>
      </w:r>
      <w:r w:rsidR="006D6DC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тусов, </w:t>
      </w:r>
      <w:r w:rsidR="002B3CA5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защиты </w:t>
      </w:r>
      <w:r w:rsidR="004900F3" w:rsidRPr="000A391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их прав</w:t>
      </w:r>
      <w:r w:rsidR="006D6DC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и законных интересов</w:t>
      </w:r>
      <w:r w:rsidR="005549F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с целью повышения качества и пр</w:t>
      </w:r>
      <w:r w:rsidR="005549F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</w:t>
      </w:r>
      <w:r w:rsidR="005549F3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должительности жизни</w:t>
      </w:r>
      <w:r w:rsidR="002B3CA5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;</w:t>
      </w:r>
      <w:r w:rsidR="007B03D3" w:rsidRPr="007B03D3">
        <w:t xml:space="preserve"> </w:t>
      </w:r>
    </w:p>
    <w:p w:rsidR="002B3CA5" w:rsidRDefault="00C94875" w:rsidP="00C948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3D3" w:rsidRPr="00C94875">
        <w:rPr>
          <w:rFonts w:ascii="Times New Roman" w:hAnsi="Times New Roman"/>
          <w:sz w:val="28"/>
          <w:szCs w:val="28"/>
        </w:rPr>
        <w:t xml:space="preserve">снижение риска возможности развития тяжелых осложнений; </w:t>
      </w:r>
    </w:p>
    <w:p w:rsidR="004B3A66" w:rsidRDefault="007B03D3" w:rsidP="00C948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4875">
        <w:rPr>
          <w:rFonts w:ascii="Times New Roman" w:hAnsi="Times New Roman"/>
          <w:sz w:val="28"/>
          <w:szCs w:val="28"/>
        </w:rPr>
        <w:t>-</w:t>
      </w:r>
      <w:r w:rsidR="002B3CA5">
        <w:rPr>
          <w:rFonts w:ascii="Times New Roman" w:hAnsi="Times New Roman"/>
          <w:sz w:val="28"/>
          <w:szCs w:val="28"/>
        </w:rPr>
        <w:t xml:space="preserve"> </w:t>
      </w:r>
      <w:r w:rsidRPr="00C94875">
        <w:rPr>
          <w:rFonts w:ascii="Times New Roman" w:hAnsi="Times New Roman"/>
          <w:sz w:val="28"/>
          <w:szCs w:val="28"/>
        </w:rPr>
        <w:t>снижение потребности тяжелобольных граждан в услугах стационарных учр</w:t>
      </w:r>
      <w:r w:rsidRPr="00C94875">
        <w:rPr>
          <w:rFonts w:ascii="Times New Roman" w:hAnsi="Times New Roman"/>
          <w:sz w:val="28"/>
          <w:szCs w:val="28"/>
        </w:rPr>
        <w:t>е</w:t>
      </w:r>
      <w:r w:rsidRPr="00C94875">
        <w:rPr>
          <w:rFonts w:ascii="Times New Roman" w:hAnsi="Times New Roman"/>
          <w:sz w:val="28"/>
          <w:szCs w:val="28"/>
        </w:rPr>
        <w:t>ждений здравоохранения</w:t>
      </w:r>
      <w:r w:rsidR="002B3CA5">
        <w:rPr>
          <w:rFonts w:ascii="Times New Roman" w:hAnsi="Times New Roman"/>
          <w:sz w:val="28"/>
          <w:szCs w:val="28"/>
        </w:rPr>
        <w:t>.</w:t>
      </w:r>
      <w:r w:rsidRPr="00C94875">
        <w:rPr>
          <w:rFonts w:ascii="Times New Roman" w:hAnsi="Times New Roman"/>
          <w:sz w:val="28"/>
          <w:szCs w:val="28"/>
        </w:rPr>
        <w:t xml:space="preserve"> </w:t>
      </w:r>
    </w:p>
    <w:p w:rsidR="002B3CA5" w:rsidRPr="00C94875" w:rsidRDefault="002B3CA5" w:rsidP="00FD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1F5" w:rsidRPr="000E4A33" w:rsidRDefault="008D21F5" w:rsidP="00286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0E4A33">
        <w:rPr>
          <w:rFonts w:ascii="Times New Roman" w:hAnsi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>Решаемые задачи:</w:t>
      </w:r>
    </w:p>
    <w:p w:rsidR="009F1F7F" w:rsidRDefault="009F1F7F" w:rsidP="00286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B7C" w:rsidRDefault="000A7B7C" w:rsidP="000A7B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- </w:t>
      </w:r>
      <w:r w:rsidRPr="003540FD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государственными и муниципальными </w:t>
      </w:r>
      <w:r w:rsidRPr="003540FD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здравоохранения,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общественной организацией «С</w:t>
      </w:r>
      <w:r w:rsidRPr="003540FD">
        <w:rPr>
          <w:rFonts w:ascii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40FD">
        <w:rPr>
          <w:rFonts w:ascii="Times New Roman" w:hAnsi="Times New Roman" w:cs="Times New Roman"/>
          <w:color w:val="000000"/>
          <w:sz w:val="28"/>
          <w:szCs w:val="28"/>
        </w:rPr>
        <w:t>ветеранов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354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местными отделениями: «Вс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российское о</w:t>
      </w:r>
      <w:r w:rsidRPr="003540FD">
        <w:rPr>
          <w:rFonts w:ascii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40FD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924AE">
        <w:rPr>
          <w:rFonts w:ascii="Times New Roman" w:hAnsi="Times New Roman" w:cs="Times New Roman"/>
          <w:color w:val="000000"/>
          <w:sz w:val="28"/>
          <w:szCs w:val="28"/>
        </w:rPr>
        <w:t>«Всероссийско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24AE">
        <w:rPr>
          <w:rFonts w:ascii="Times New Roman" w:hAnsi="Times New Roman" w:cs="Times New Roman"/>
          <w:color w:val="000000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2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слепых</w:t>
      </w:r>
      <w:r w:rsidRPr="008924A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 религио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ными </w:t>
      </w:r>
      <w:r w:rsidR="00B80D58">
        <w:rPr>
          <w:rFonts w:ascii="Times New Roman" w:hAnsi="Times New Roman" w:cs="Times New Roman"/>
          <w:color w:val="000000"/>
          <w:sz w:val="28"/>
          <w:szCs w:val="28"/>
        </w:rPr>
        <w:t xml:space="preserve">и иными организациями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граждан, </w:t>
      </w:r>
      <w:r w:rsidRPr="003540FD">
        <w:rPr>
          <w:rFonts w:ascii="Times New Roman" w:hAnsi="Times New Roman" w:cs="Times New Roman"/>
          <w:color w:val="000000"/>
          <w:sz w:val="28"/>
          <w:szCs w:val="28"/>
        </w:rPr>
        <w:t xml:space="preserve">нуждающихся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социальных </w:t>
      </w:r>
      <w:r w:rsidRPr="003540FD">
        <w:rPr>
          <w:rFonts w:ascii="Times New Roman" w:hAnsi="Times New Roman" w:cs="Times New Roman"/>
          <w:color w:val="000000"/>
          <w:sz w:val="28"/>
          <w:szCs w:val="28"/>
        </w:rPr>
        <w:t xml:space="preserve">услугах </w:t>
      </w:r>
      <w:r>
        <w:rPr>
          <w:rFonts w:ascii="Times New Roman" w:hAnsi="Times New Roman" w:cs="Times New Roman"/>
          <w:color w:val="000000"/>
          <w:sz w:val="28"/>
          <w:szCs w:val="28"/>
        </w:rPr>
        <w:t>в форме на дому по технологии «Ежедневный</w:t>
      </w:r>
      <w:r w:rsidRPr="003540FD">
        <w:rPr>
          <w:rFonts w:ascii="Times New Roman" w:hAnsi="Times New Roman" w:cs="Times New Roman"/>
          <w:color w:val="000000"/>
          <w:sz w:val="28"/>
          <w:szCs w:val="28"/>
        </w:rPr>
        <w:t xml:space="preserve"> уход»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B7C" w:rsidRDefault="000A7B7C" w:rsidP="000A7B7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0A391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- предоставление социального обслуживания в форме на дому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и оказание социальных услуг</w:t>
      </w:r>
      <w:r w:rsidRPr="000A391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, включая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услуги: социально-бытовые, </w:t>
      </w:r>
      <w:r w:rsidRPr="000A391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социально-медицински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е, социально-психологические; социально-педагогические, </w:t>
      </w:r>
      <w:r w:rsidRPr="004E12F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социально-правовы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е;</w:t>
      </w:r>
      <w:r w:rsidRPr="004E12F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оказание духовной помощи в надомных условиях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; </w:t>
      </w:r>
      <w:r w:rsidRPr="000A391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услуг в целях повышения коммуникативного потенциала получателей социальных услуг, имеющих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ограничения жизнедеятельности;</w:t>
      </w:r>
    </w:p>
    <w:p w:rsidR="000A7B7C" w:rsidRDefault="008E2EFE" w:rsidP="000A7B7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- </w:t>
      </w:r>
      <w:r w:rsidR="000A7B7C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предоставление дополнительных жизненно важных услуг, связанных с частичной или полной утратой получателем социальных услуг способности либо возможности осуществлять самообслуживание;</w:t>
      </w:r>
    </w:p>
    <w:p w:rsidR="000A7B7C" w:rsidRDefault="000A7B7C" w:rsidP="000A7B7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- оказание морально-психологической поддержки получателям социальных услуг;</w:t>
      </w:r>
    </w:p>
    <w:p w:rsidR="00F570DD" w:rsidRDefault="00F570DD" w:rsidP="00F570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систематический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здоровья получателей социальных услуг, состоящих на социальном обслуживании в форме на дому; </w:t>
      </w:r>
    </w:p>
    <w:p w:rsidR="00F570DD" w:rsidRDefault="00F570DD" w:rsidP="00F570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ежемесячный мониторинг </w:t>
      </w:r>
      <w:r w:rsidRPr="00F570DD">
        <w:rPr>
          <w:rFonts w:ascii="Times New Roman" w:hAnsi="Times New Roman" w:cs="Times New Roman"/>
          <w:color w:val="000000"/>
          <w:sz w:val="28"/>
          <w:szCs w:val="28"/>
        </w:rPr>
        <w:t xml:space="preserve">жизненно важных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услуг, заявленных получателями социальных услуг в </w:t>
      </w:r>
      <w:r w:rsidR="00CC0DCE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индивидуальной программе получателя социальных услуг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ИППСУ</w:t>
      </w:r>
      <w:r w:rsidR="00CC0DC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</w:t>
      </w:r>
      <w:r w:rsidR="002323E3">
        <w:rPr>
          <w:rFonts w:ascii="Times New Roman" w:hAnsi="Times New Roman" w:cs="Times New Roman"/>
          <w:color w:val="000000"/>
          <w:sz w:val="28"/>
          <w:szCs w:val="28"/>
        </w:rPr>
        <w:t>и оказанных в соответствии с нуждаемостью;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570DD" w:rsidRPr="003540FD" w:rsidRDefault="00F570DD" w:rsidP="00F570D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своевременный пересмотр ИППСУ по личному заявлению получателя социал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услуг</w:t>
      </w:r>
      <w:r w:rsidR="00B567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67B5" w:rsidRPr="00B56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7B5">
        <w:rPr>
          <w:rFonts w:ascii="Times New Roman" w:hAnsi="Times New Roman" w:cs="Times New Roman"/>
          <w:color w:val="000000"/>
          <w:sz w:val="28"/>
          <w:szCs w:val="28"/>
        </w:rPr>
        <w:t>в связи с ухудшением состояния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2BC9">
        <w:rPr>
          <w:rFonts w:ascii="Times New Roman" w:hAnsi="Times New Roman" w:cs="Times New Roman"/>
          <w:color w:val="000000"/>
          <w:sz w:val="28"/>
          <w:szCs w:val="28"/>
        </w:rPr>
        <w:t xml:space="preserve">для увеличения </w:t>
      </w:r>
      <w:r w:rsidR="003D6FD0">
        <w:rPr>
          <w:rFonts w:ascii="Times New Roman" w:hAnsi="Times New Roman" w:cs="Times New Roman"/>
          <w:color w:val="000000"/>
          <w:sz w:val="28"/>
          <w:szCs w:val="28"/>
        </w:rPr>
        <w:t xml:space="preserve">кратности посещения и </w:t>
      </w:r>
      <w:r w:rsidR="000A2BC9">
        <w:rPr>
          <w:rFonts w:ascii="Times New Roman" w:hAnsi="Times New Roman" w:cs="Times New Roman"/>
          <w:color w:val="000000"/>
          <w:sz w:val="28"/>
          <w:szCs w:val="28"/>
        </w:rPr>
        <w:t>количества жизненно важных услуг</w:t>
      </w:r>
      <w:r w:rsidR="00B567B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47006" w:rsidRPr="000E4A33" w:rsidRDefault="00947006" w:rsidP="00FD4EF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8526A9" w:rsidRPr="000E4A33" w:rsidRDefault="00AC6543" w:rsidP="00286FBF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0E4A33">
        <w:rPr>
          <w:rFonts w:ascii="Times New Roman" w:hAnsi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>Реализация практики:</w:t>
      </w:r>
      <w:r w:rsidR="00402AD0" w:rsidRPr="000E4A33">
        <w:rPr>
          <w:rFonts w:ascii="Times New Roman" w:hAnsi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:rsidR="001A09DC" w:rsidRDefault="001A09DC" w:rsidP="00286FBF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8B7">
        <w:rPr>
          <w:rFonts w:ascii="Times New Roman" w:hAnsi="Times New Roman"/>
          <w:sz w:val="28"/>
          <w:szCs w:val="28"/>
        </w:rPr>
        <w:t>сформирован</w:t>
      </w:r>
      <w:r w:rsidR="00257DE5">
        <w:rPr>
          <w:rFonts w:ascii="Times New Roman" w:hAnsi="Times New Roman"/>
          <w:sz w:val="28"/>
          <w:szCs w:val="28"/>
        </w:rPr>
        <w:t xml:space="preserve"> у</w:t>
      </w:r>
      <w:r w:rsidR="00AC6543">
        <w:rPr>
          <w:rFonts w:ascii="Times New Roman" w:hAnsi="Times New Roman" w:cs="Times New Roman"/>
          <w:sz w:val="28"/>
          <w:szCs w:val="28"/>
        </w:rPr>
        <w:t>част</w:t>
      </w:r>
      <w:r w:rsidR="001E68B7">
        <w:rPr>
          <w:rFonts w:ascii="Times New Roman" w:hAnsi="Times New Roman" w:cs="Times New Roman"/>
          <w:sz w:val="28"/>
          <w:szCs w:val="28"/>
        </w:rPr>
        <w:t>ок</w:t>
      </w:r>
      <w:r w:rsidR="00AC6543">
        <w:rPr>
          <w:rFonts w:ascii="Times New Roman" w:hAnsi="Times New Roman" w:cs="Times New Roman"/>
          <w:sz w:val="28"/>
          <w:szCs w:val="28"/>
        </w:rPr>
        <w:t xml:space="preserve"> обслуживания </w:t>
      </w:r>
      <w:r w:rsidR="00AC6543" w:rsidRPr="00391025"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="00AC6543">
        <w:rPr>
          <w:rFonts w:ascii="Times New Roman" w:hAnsi="Times New Roman" w:cs="Times New Roman"/>
          <w:sz w:val="28"/>
          <w:szCs w:val="28"/>
        </w:rPr>
        <w:t xml:space="preserve"> (услуги патронажа)</w:t>
      </w:r>
      <w:r w:rsidR="00783AAE">
        <w:rPr>
          <w:rFonts w:ascii="Times New Roman" w:hAnsi="Times New Roman" w:cs="Times New Roman"/>
          <w:sz w:val="28"/>
          <w:szCs w:val="28"/>
        </w:rPr>
        <w:t>;</w:t>
      </w:r>
      <w:r w:rsidR="00AC6543">
        <w:rPr>
          <w:rFonts w:ascii="Times New Roman" w:hAnsi="Times New Roman" w:cs="Times New Roman"/>
          <w:sz w:val="28"/>
          <w:szCs w:val="28"/>
        </w:rPr>
        <w:t xml:space="preserve"> </w:t>
      </w:r>
      <w:r w:rsidR="00783AAE">
        <w:rPr>
          <w:rFonts w:ascii="Times New Roman" w:hAnsi="Times New Roman" w:cs="Times New Roman"/>
          <w:sz w:val="28"/>
          <w:szCs w:val="28"/>
        </w:rPr>
        <w:t>- установлен суммированный</w:t>
      </w:r>
      <w:r w:rsidR="00783AAE">
        <w:rPr>
          <w:rFonts w:ascii="Times New Roman" w:hAnsi="Times New Roman" w:cs="Times New Roman"/>
          <w:sz w:val="28"/>
          <w:szCs w:val="28"/>
        </w:rPr>
        <w:tab/>
        <w:t xml:space="preserve"> учет рабочего времени с учетным периодом 1 (один) год, </w:t>
      </w:r>
      <w:r w:rsidR="00D56E32" w:rsidRPr="000A391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83AAE">
        <w:rPr>
          <w:rFonts w:ascii="Times New Roman" w:eastAsia="Times New Roman" w:hAnsi="Times New Roman" w:cs="Times New Roman"/>
          <w:sz w:val="28"/>
          <w:szCs w:val="28"/>
        </w:rPr>
        <w:t xml:space="preserve">режимом работы с </w:t>
      </w:r>
      <w:r w:rsidR="00D56E32" w:rsidRPr="000A39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3A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6E32" w:rsidRPr="000A3911">
        <w:rPr>
          <w:rFonts w:ascii="Times New Roman" w:eastAsia="Times New Roman" w:hAnsi="Times New Roman" w:cs="Times New Roman"/>
          <w:sz w:val="28"/>
          <w:szCs w:val="28"/>
        </w:rPr>
        <w:t>00 до 19</w:t>
      </w:r>
      <w:r w:rsidR="00783A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6E32" w:rsidRPr="000A391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56E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26A9" w:rsidRPr="000A3911">
        <w:rPr>
          <w:rFonts w:ascii="Times New Roman" w:eastAsia="Times New Roman" w:hAnsi="Times New Roman" w:cs="Times New Roman"/>
          <w:sz w:val="28"/>
          <w:szCs w:val="28"/>
        </w:rPr>
        <w:t xml:space="preserve">с перерывом </w:t>
      </w:r>
      <w:r w:rsidR="00783AAE">
        <w:rPr>
          <w:rFonts w:ascii="Times New Roman" w:eastAsia="Times New Roman" w:hAnsi="Times New Roman" w:cs="Times New Roman"/>
          <w:sz w:val="28"/>
          <w:szCs w:val="28"/>
        </w:rPr>
        <w:t xml:space="preserve">с 12.00 до 12.30 </w:t>
      </w:r>
      <w:r w:rsidR="008526A9" w:rsidRPr="000A39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3AAE">
        <w:rPr>
          <w:rFonts w:ascii="Times New Roman" w:eastAsia="Times New Roman" w:hAnsi="Times New Roman" w:cs="Times New Roman"/>
          <w:sz w:val="28"/>
          <w:szCs w:val="28"/>
        </w:rPr>
        <w:t>отдых и питание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526A9" w:rsidRPr="000A3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B87" w:rsidRDefault="001A09DC" w:rsidP="00286FBF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1E68B7">
        <w:rPr>
          <w:rFonts w:ascii="Times New Roman" w:eastAsia="Times New Roman" w:hAnsi="Times New Roman" w:cs="Times New Roman"/>
          <w:sz w:val="28"/>
          <w:szCs w:val="28"/>
        </w:rPr>
        <w:t>становлен</w:t>
      </w:r>
      <w:r w:rsidR="0027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6A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E68B7">
        <w:rPr>
          <w:rFonts w:ascii="Times New Roman" w:eastAsia="Times New Roman" w:hAnsi="Times New Roman" w:cs="Times New Roman"/>
          <w:sz w:val="28"/>
          <w:szCs w:val="28"/>
        </w:rPr>
        <w:t>социальных работников</w:t>
      </w:r>
      <w:r w:rsidR="00465C17">
        <w:rPr>
          <w:rFonts w:ascii="Times New Roman" w:eastAsia="Times New Roman" w:hAnsi="Times New Roman" w:cs="Times New Roman"/>
          <w:sz w:val="28"/>
          <w:szCs w:val="28"/>
        </w:rPr>
        <w:t xml:space="preserve"> (услуги </w:t>
      </w:r>
      <w:r w:rsidR="008526A9">
        <w:rPr>
          <w:rFonts w:ascii="Times New Roman" w:eastAsia="Times New Roman" w:hAnsi="Times New Roman" w:cs="Times New Roman"/>
          <w:sz w:val="28"/>
          <w:szCs w:val="28"/>
        </w:rPr>
        <w:t>патронаж</w:t>
      </w:r>
      <w:r w:rsidR="00465C17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852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C4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0C4E" w:rsidRPr="000A3911">
        <w:rPr>
          <w:rFonts w:ascii="Times New Roman" w:eastAsia="Times New Roman" w:hAnsi="Times New Roman" w:cs="Times New Roman"/>
          <w:sz w:val="28"/>
          <w:szCs w:val="28"/>
        </w:rPr>
        <w:t>кользящ</w:t>
      </w:r>
      <w:r w:rsidR="001E68B7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DE0C4E" w:rsidRPr="000A3911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работы </w:t>
      </w:r>
      <w:r w:rsidR="008526A9" w:rsidRPr="000A3911">
        <w:rPr>
          <w:rFonts w:ascii="Times New Roman" w:eastAsia="Times New Roman" w:hAnsi="Times New Roman" w:cs="Times New Roman"/>
          <w:sz w:val="28"/>
          <w:szCs w:val="28"/>
        </w:rPr>
        <w:t>два дня через два</w:t>
      </w:r>
      <w:r w:rsidR="008526A9">
        <w:rPr>
          <w:rFonts w:ascii="Times New Roman" w:eastAsia="Times New Roman" w:hAnsi="Times New Roman" w:cs="Times New Roman"/>
          <w:sz w:val="28"/>
          <w:szCs w:val="28"/>
        </w:rPr>
        <w:t>¸ без учета выходных и праздничных дней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4F7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E5" w:rsidRPr="00F31A4F" w:rsidRDefault="001A09DC" w:rsidP="00F31A4F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6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CE6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</w:t>
      </w:r>
      <w:r w:rsidR="001E6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ована</w:t>
      </w:r>
      <w:r w:rsidRPr="00CE6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526A9" w:rsidRPr="00CE6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агрузк</w:t>
      </w:r>
      <w:r w:rsidR="00B968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526A9" w:rsidRPr="00CE6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F3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социального работника (услуги патронажа) </w:t>
      </w:r>
      <w:r w:rsidR="00D56E32" w:rsidRPr="00CE6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расчета </w:t>
      </w:r>
      <w:r w:rsidR="00D47D1B" w:rsidRPr="00CE6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ежедневного </w:t>
      </w:r>
      <w:r w:rsidR="00D56E32" w:rsidRPr="00CE6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обслуживания одним социальным работником (услуги патронажа) </w:t>
      </w:r>
      <w:r w:rsidR="00371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каждого </w:t>
      </w:r>
      <w:r w:rsidR="00D47D1B" w:rsidRPr="00CE6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получателя социальных услуг</w:t>
      </w:r>
      <w:r w:rsidR="00CE6A43" w:rsidRPr="00CE6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644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частотой</w:t>
      </w:r>
      <w:r w:rsidR="00D47D1B" w:rsidRPr="00CE6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A43" w:rsidRPr="00CE6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посещения </w:t>
      </w:r>
      <w:r w:rsidR="00D47D1B" w:rsidRPr="00CE6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2-3 раза ежедневно, </w:t>
      </w:r>
      <w:r w:rsidR="00CE6A43" w:rsidRPr="00CE6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не менее 6 посещений в день.</w:t>
      </w:r>
      <w:r w:rsidR="008526A9" w:rsidRPr="00CE6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100EB" w:rsidRPr="00F31A4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6C5AD6" w:rsidRPr="00F31A4F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1100EB" w:rsidRPr="00F31A4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31A4F" w:rsidRPr="00F31A4F">
        <w:rPr>
          <w:rFonts w:ascii="Times New Roman" w:eastAsia="Times New Roman" w:hAnsi="Times New Roman" w:cs="Times New Roman"/>
          <w:b/>
          <w:sz w:val="28"/>
          <w:szCs w:val="28"/>
        </w:rPr>
        <w:t xml:space="preserve"> (фотография рабочего дня социального работника (услуги патронажа).</w:t>
      </w:r>
      <w:proofErr w:type="gramEnd"/>
    </w:p>
    <w:p w:rsidR="0025631C" w:rsidRDefault="0025631C" w:rsidP="00286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29FA" w:rsidRPr="000E4A33" w:rsidRDefault="00A129FA" w:rsidP="00286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0E4A33">
        <w:rPr>
          <w:rFonts w:ascii="Times New Roman" w:hAnsi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 xml:space="preserve">Целевая </w:t>
      </w:r>
      <w:r w:rsidR="00413549" w:rsidRPr="000E4A33">
        <w:rPr>
          <w:rFonts w:ascii="Times New Roman" w:hAnsi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 xml:space="preserve">аудитория: </w:t>
      </w:r>
    </w:p>
    <w:p w:rsidR="00E02D71" w:rsidRDefault="00E02D71" w:rsidP="0028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6CA" w:rsidRPr="005B1692" w:rsidRDefault="00DF6F91" w:rsidP="00286F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5675F3">
        <w:rPr>
          <w:rFonts w:ascii="Times New Roman" w:hAnsi="Times New Roman"/>
          <w:sz w:val="28"/>
          <w:szCs w:val="28"/>
        </w:rPr>
        <w:t xml:space="preserve">елевую аудиторию </w:t>
      </w:r>
      <w:proofErr w:type="spellStart"/>
      <w:r w:rsidR="000B1F37">
        <w:rPr>
          <w:rFonts w:ascii="Times New Roman" w:hAnsi="Times New Roman"/>
          <w:sz w:val="28"/>
          <w:szCs w:val="28"/>
        </w:rPr>
        <w:t>с</w:t>
      </w:r>
      <w:r w:rsidR="000B1F37" w:rsidRPr="000B1F37">
        <w:rPr>
          <w:rFonts w:ascii="Times New Roman" w:hAnsi="Times New Roman"/>
          <w:sz w:val="28"/>
          <w:szCs w:val="28"/>
        </w:rPr>
        <w:t>тационарозамещающ</w:t>
      </w:r>
      <w:r w:rsidR="000B1F37">
        <w:rPr>
          <w:rFonts w:ascii="Times New Roman" w:hAnsi="Times New Roman"/>
          <w:sz w:val="28"/>
          <w:szCs w:val="28"/>
        </w:rPr>
        <w:t>ей</w:t>
      </w:r>
      <w:proofErr w:type="spellEnd"/>
      <w:r w:rsidR="000B1F37" w:rsidRPr="000B1F37">
        <w:rPr>
          <w:rFonts w:ascii="Times New Roman" w:hAnsi="Times New Roman"/>
          <w:sz w:val="28"/>
          <w:szCs w:val="28"/>
        </w:rPr>
        <w:t xml:space="preserve"> форм</w:t>
      </w:r>
      <w:r w:rsidR="000B1F37">
        <w:rPr>
          <w:rFonts w:ascii="Times New Roman" w:hAnsi="Times New Roman"/>
          <w:sz w:val="28"/>
          <w:szCs w:val="28"/>
        </w:rPr>
        <w:t>ы</w:t>
      </w:r>
      <w:r w:rsidR="000B1F37" w:rsidRPr="000B1F37">
        <w:rPr>
          <w:rFonts w:ascii="Times New Roman" w:hAnsi="Times New Roman"/>
          <w:sz w:val="28"/>
          <w:szCs w:val="28"/>
        </w:rPr>
        <w:t xml:space="preserve"> </w:t>
      </w:r>
      <w:r w:rsidR="00B919E8">
        <w:rPr>
          <w:rFonts w:ascii="Times New Roman" w:hAnsi="Times New Roman"/>
          <w:sz w:val="28"/>
          <w:szCs w:val="28"/>
        </w:rPr>
        <w:t xml:space="preserve">социального обслуживания в форме на дому </w:t>
      </w:r>
      <w:r w:rsidR="005675F3">
        <w:rPr>
          <w:rFonts w:ascii="Times New Roman" w:hAnsi="Times New Roman"/>
          <w:sz w:val="28"/>
          <w:szCs w:val="28"/>
        </w:rPr>
        <w:t>технологи</w:t>
      </w:r>
      <w:r w:rsidR="00AE36C6">
        <w:rPr>
          <w:rFonts w:ascii="Times New Roman" w:hAnsi="Times New Roman"/>
          <w:sz w:val="28"/>
          <w:szCs w:val="28"/>
        </w:rPr>
        <w:t>и</w:t>
      </w:r>
      <w:r w:rsidR="005675F3">
        <w:rPr>
          <w:rFonts w:ascii="Times New Roman" w:hAnsi="Times New Roman"/>
          <w:sz w:val="28"/>
          <w:szCs w:val="28"/>
        </w:rPr>
        <w:t xml:space="preserve"> «Ежедневный уход»</w:t>
      </w:r>
      <w:r w:rsidR="005675F3" w:rsidRPr="005B1692">
        <w:rPr>
          <w:rFonts w:ascii="Times New Roman" w:hAnsi="Times New Roman"/>
          <w:sz w:val="28"/>
          <w:szCs w:val="28"/>
        </w:rPr>
        <w:t xml:space="preserve"> </w:t>
      </w:r>
      <w:r w:rsidR="00066E0A">
        <w:rPr>
          <w:rFonts w:ascii="Times New Roman" w:hAnsi="Times New Roman"/>
          <w:sz w:val="28"/>
          <w:szCs w:val="28"/>
        </w:rPr>
        <w:t>в соответствии</w:t>
      </w:r>
      <w:r w:rsidR="00066E0A" w:rsidRPr="005B1692">
        <w:rPr>
          <w:rFonts w:ascii="Times New Roman" w:hAnsi="Times New Roman"/>
          <w:sz w:val="28"/>
          <w:szCs w:val="28"/>
        </w:rPr>
        <w:t xml:space="preserve"> </w:t>
      </w:r>
      <w:r w:rsidR="00066E0A">
        <w:rPr>
          <w:rFonts w:ascii="Times New Roman" w:hAnsi="Times New Roman"/>
          <w:sz w:val="28"/>
          <w:szCs w:val="28"/>
        </w:rPr>
        <w:t>с «Критериями</w:t>
      </w:r>
      <w:r w:rsidR="00066E0A" w:rsidRPr="005B1692">
        <w:rPr>
          <w:rFonts w:ascii="Times New Roman" w:hAnsi="Times New Roman"/>
          <w:sz w:val="28"/>
          <w:szCs w:val="28"/>
        </w:rPr>
        <w:t xml:space="preserve"> оценки </w:t>
      </w:r>
      <w:r w:rsidR="00066E0A">
        <w:rPr>
          <w:rFonts w:ascii="Times New Roman" w:hAnsi="Times New Roman"/>
          <w:sz w:val="28"/>
          <w:szCs w:val="28"/>
        </w:rPr>
        <w:t>ну</w:t>
      </w:r>
      <w:r w:rsidR="00066E0A" w:rsidRPr="005B1692">
        <w:rPr>
          <w:rFonts w:ascii="Times New Roman" w:hAnsi="Times New Roman"/>
          <w:sz w:val="28"/>
          <w:szCs w:val="28"/>
        </w:rPr>
        <w:t>ждаемости</w:t>
      </w:r>
      <w:r w:rsidR="00066E0A">
        <w:rPr>
          <w:rFonts w:ascii="Times New Roman" w:hAnsi="Times New Roman"/>
          <w:sz w:val="28"/>
          <w:szCs w:val="28"/>
        </w:rPr>
        <w:t xml:space="preserve"> гражданина в социальных услугах», </w:t>
      </w:r>
      <w:r w:rsidR="005675F3">
        <w:rPr>
          <w:rFonts w:ascii="Times New Roman" w:hAnsi="Times New Roman"/>
          <w:sz w:val="28"/>
          <w:szCs w:val="28"/>
        </w:rPr>
        <w:t xml:space="preserve">составляют </w:t>
      </w:r>
      <w:r w:rsidR="00413549" w:rsidRPr="005B1692">
        <w:rPr>
          <w:rFonts w:ascii="Times New Roman" w:hAnsi="Times New Roman"/>
          <w:sz w:val="28"/>
          <w:szCs w:val="28"/>
        </w:rPr>
        <w:t>получател</w:t>
      </w:r>
      <w:r w:rsidR="005675F3">
        <w:rPr>
          <w:rFonts w:ascii="Times New Roman" w:hAnsi="Times New Roman"/>
          <w:sz w:val="28"/>
          <w:szCs w:val="28"/>
        </w:rPr>
        <w:t>и</w:t>
      </w:r>
      <w:r w:rsidR="00413549" w:rsidRPr="005B1692">
        <w:rPr>
          <w:rFonts w:ascii="Times New Roman" w:hAnsi="Times New Roman"/>
          <w:sz w:val="28"/>
          <w:szCs w:val="28"/>
        </w:rPr>
        <w:t xml:space="preserve"> социальных услуг</w:t>
      </w:r>
      <w:r w:rsidR="005675F3">
        <w:rPr>
          <w:rFonts w:ascii="Times New Roman" w:hAnsi="Times New Roman"/>
          <w:sz w:val="28"/>
          <w:szCs w:val="28"/>
        </w:rPr>
        <w:t xml:space="preserve"> в форме на дому, относящиеся к </w:t>
      </w:r>
      <w:r w:rsidR="00BC36CA" w:rsidRPr="005B1692">
        <w:rPr>
          <w:rFonts w:ascii="Times New Roman" w:hAnsi="Times New Roman"/>
          <w:sz w:val="28"/>
          <w:szCs w:val="28"/>
        </w:rPr>
        <w:t>7 уровн</w:t>
      </w:r>
      <w:r w:rsidR="005675F3">
        <w:rPr>
          <w:rFonts w:ascii="Times New Roman" w:hAnsi="Times New Roman"/>
          <w:sz w:val="28"/>
          <w:szCs w:val="28"/>
        </w:rPr>
        <w:t>ю</w:t>
      </w:r>
      <w:r w:rsidR="00BC36CA" w:rsidRPr="005B1692">
        <w:rPr>
          <w:rFonts w:ascii="Times New Roman" w:hAnsi="Times New Roman"/>
          <w:sz w:val="28"/>
          <w:szCs w:val="28"/>
        </w:rPr>
        <w:t xml:space="preserve"> </w:t>
      </w:r>
      <w:r w:rsidR="00BC36CA" w:rsidRPr="005675F3">
        <w:rPr>
          <w:rFonts w:ascii="Times New Roman" w:hAnsi="Times New Roman"/>
          <w:b/>
          <w:sz w:val="28"/>
          <w:szCs w:val="28"/>
        </w:rPr>
        <w:t>«Кризисная ситу</w:t>
      </w:r>
      <w:r w:rsidR="00BC36CA" w:rsidRPr="005675F3">
        <w:rPr>
          <w:rFonts w:ascii="Times New Roman" w:hAnsi="Times New Roman"/>
          <w:b/>
          <w:sz w:val="28"/>
          <w:szCs w:val="28"/>
        </w:rPr>
        <w:t>а</w:t>
      </w:r>
      <w:r w:rsidR="00BC36CA" w:rsidRPr="005675F3">
        <w:rPr>
          <w:rFonts w:ascii="Times New Roman" w:hAnsi="Times New Roman"/>
          <w:b/>
          <w:sz w:val="28"/>
          <w:szCs w:val="28"/>
        </w:rPr>
        <w:t>ция»</w:t>
      </w:r>
      <w:r w:rsidR="005675F3">
        <w:rPr>
          <w:rFonts w:ascii="Times New Roman" w:hAnsi="Times New Roman"/>
          <w:b/>
          <w:sz w:val="28"/>
          <w:szCs w:val="28"/>
        </w:rPr>
        <w:t xml:space="preserve">, </w:t>
      </w:r>
      <w:r w:rsidR="00066E0A" w:rsidRPr="008052A6">
        <w:rPr>
          <w:rFonts w:ascii="Times New Roman" w:hAnsi="Times New Roman"/>
          <w:sz w:val="28"/>
          <w:szCs w:val="28"/>
        </w:rPr>
        <w:t>н</w:t>
      </w:r>
      <w:r w:rsidR="00066E0A">
        <w:rPr>
          <w:rFonts w:ascii="Times New Roman" w:hAnsi="Times New Roman"/>
          <w:sz w:val="28"/>
          <w:szCs w:val="28"/>
        </w:rPr>
        <w:t xml:space="preserve">уждающиеся в </w:t>
      </w:r>
      <w:r w:rsidR="00BC36CA" w:rsidRPr="005B1692">
        <w:rPr>
          <w:rFonts w:ascii="Times New Roman" w:hAnsi="Times New Roman"/>
          <w:sz w:val="28"/>
          <w:szCs w:val="28"/>
        </w:rPr>
        <w:t>значительн</w:t>
      </w:r>
      <w:r w:rsidR="00066E0A">
        <w:rPr>
          <w:rFonts w:ascii="Times New Roman" w:hAnsi="Times New Roman"/>
          <w:sz w:val="28"/>
          <w:szCs w:val="28"/>
        </w:rPr>
        <w:t>ой</w:t>
      </w:r>
      <w:r w:rsidR="00BC36CA" w:rsidRPr="005B1692">
        <w:rPr>
          <w:rFonts w:ascii="Times New Roman" w:hAnsi="Times New Roman"/>
          <w:sz w:val="28"/>
          <w:szCs w:val="28"/>
        </w:rPr>
        <w:t xml:space="preserve"> профессиональн</w:t>
      </w:r>
      <w:r w:rsidR="00066E0A">
        <w:rPr>
          <w:rFonts w:ascii="Times New Roman" w:hAnsi="Times New Roman"/>
          <w:sz w:val="28"/>
          <w:szCs w:val="28"/>
        </w:rPr>
        <w:t>ой</w:t>
      </w:r>
      <w:r w:rsidR="00BC36CA" w:rsidRPr="005B1692">
        <w:rPr>
          <w:rFonts w:ascii="Times New Roman" w:hAnsi="Times New Roman"/>
          <w:sz w:val="28"/>
          <w:szCs w:val="28"/>
        </w:rPr>
        <w:t xml:space="preserve"> поддержк</w:t>
      </w:r>
      <w:r w:rsidR="00066E0A">
        <w:rPr>
          <w:rFonts w:ascii="Times New Roman" w:hAnsi="Times New Roman"/>
          <w:sz w:val="28"/>
          <w:szCs w:val="28"/>
        </w:rPr>
        <w:t>е</w:t>
      </w:r>
      <w:r w:rsidR="00BC36CA" w:rsidRPr="005B1692">
        <w:rPr>
          <w:rFonts w:ascii="Times New Roman" w:hAnsi="Times New Roman"/>
          <w:sz w:val="28"/>
          <w:szCs w:val="28"/>
        </w:rPr>
        <w:t xml:space="preserve"> специалистов.</w:t>
      </w:r>
    </w:p>
    <w:p w:rsidR="002F255E" w:rsidRDefault="002F255E" w:rsidP="008571C7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571C7" w:rsidRPr="000E4A33" w:rsidRDefault="008571C7" w:rsidP="008571C7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0E4A33">
        <w:rPr>
          <w:rFonts w:ascii="Times New Roman" w:hAnsi="Times New Roman"/>
          <w:b/>
          <w:bCs/>
          <w:iCs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>Социальный эффект:</w:t>
      </w:r>
    </w:p>
    <w:p w:rsidR="005E5254" w:rsidRDefault="005E5254" w:rsidP="0058402F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F747D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функционального статуса и качества жиз</w:t>
      </w:r>
      <w:r w:rsidR="00EC4357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пожилого человека</w:t>
      </w:r>
      <w:r w:rsidR="00EC4357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инвалида</w:t>
      </w:r>
      <w:r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357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>с тяжелым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357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ем;</w:t>
      </w:r>
    </w:p>
    <w:p w:rsidR="005E5254" w:rsidRDefault="005E5254" w:rsidP="0058402F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EC4357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>содейств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в</w:t>
      </w:r>
      <w:r w:rsidR="00EC4357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4357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дефицита </w:t>
      </w:r>
      <w:r w:rsidR="001B5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ежедневного </w:t>
      </w:r>
      <w:r w:rsidR="00EC4357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>общения</w:t>
      </w:r>
      <w:r w:rsidR="004F747D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>, позволя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ющее</w:t>
      </w:r>
      <w:r w:rsidR="004F747D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7F9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>снять социальн</w:t>
      </w:r>
      <w:r w:rsidR="00597CD0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>о-психологическую</w:t>
      </w:r>
      <w:r w:rsidR="002817F9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напряженность</w:t>
      </w:r>
      <w:r w:rsidR="004F747D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</w:t>
      </w:r>
      <w:r w:rsidR="001B5DB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услуг и</w:t>
      </w:r>
      <w:r w:rsidR="004F747D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4F747D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>родственников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97CD0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5254" w:rsidRDefault="005E5254" w:rsidP="0058402F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94875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личностных предпосылок для адаптации к изменяющимся условиям и мотивации на здоровье, побуждающих к активной жизни в социуме;</w:t>
      </w:r>
      <w:r w:rsidR="00DC0B49" w:rsidRPr="009F1F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17F9" w:rsidRDefault="005E5254" w:rsidP="0058402F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C0B49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C0B49" w:rsidRPr="009F1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оптимально возможного уровня жизни и социальной адаптации инвалида или пожилого человека, в привычн</w:t>
      </w:r>
      <w:r w:rsidR="00DA2B85">
        <w:rPr>
          <w:rFonts w:ascii="Times New Roman" w:hAnsi="Times New Roman" w:cs="Times New Roman"/>
          <w:color w:val="000000" w:themeColor="text1"/>
          <w:sz w:val="28"/>
          <w:szCs w:val="28"/>
        </w:rPr>
        <w:t>ой для него домашней обстановке;</w:t>
      </w:r>
    </w:p>
    <w:p w:rsidR="00DA2B85" w:rsidRPr="008571C7" w:rsidRDefault="00DA2B85" w:rsidP="00DA2B85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571C7">
        <w:rPr>
          <w:rFonts w:ascii="Times New Roman" w:hAnsi="Times New Roman"/>
          <w:bCs/>
          <w:iCs/>
          <w:sz w:val="28"/>
          <w:szCs w:val="28"/>
        </w:rPr>
        <w:t>обеспечени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8571C7">
        <w:rPr>
          <w:rFonts w:ascii="Times New Roman" w:hAnsi="Times New Roman"/>
          <w:bCs/>
          <w:iCs/>
          <w:sz w:val="28"/>
          <w:szCs w:val="28"/>
        </w:rPr>
        <w:t xml:space="preserve"> возможности получения ква</w:t>
      </w:r>
      <w:r>
        <w:rPr>
          <w:rFonts w:ascii="Times New Roman" w:hAnsi="Times New Roman"/>
          <w:bCs/>
          <w:iCs/>
          <w:sz w:val="28"/>
          <w:szCs w:val="28"/>
        </w:rPr>
        <w:t>л</w:t>
      </w:r>
      <w:r w:rsidRPr="008571C7">
        <w:rPr>
          <w:rFonts w:ascii="Times New Roman" w:hAnsi="Times New Roman"/>
          <w:bCs/>
          <w:iCs/>
          <w:sz w:val="28"/>
          <w:szCs w:val="28"/>
        </w:rPr>
        <w:t xml:space="preserve">ифицированной помощи и поддержки по месту жительства </w:t>
      </w:r>
      <w:r w:rsidRPr="00DA2B85">
        <w:rPr>
          <w:rFonts w:ascii="Times New Roman" w:hAnsi="Times New Roman"/>
          <w:bCs/>
          <w:iCs/>
          <w:sz w:val="28"/>
          <w:szCs w:val="28"/>
        </w:rPr>
        <w:t>вне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96569">
        <w:rPr>
          <w:rFonts w:ascii="Times New Roman" w:hAnsi="Times New Roman"/>
          <w:bCs/>
          <w:iCs/>
          <w:sz w:val="28"/>
          <w:szCs w:val="28"/>
        </w:rPr>
        <w:t>стационарной формы обслуживания</w:t>
      </w:r>
      <w:r w:rsidRPr="008571C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8571C7">
        <w:rPr>
          <w:rFonts w:ascii="Times New Roman" w:hAnsi="Times New Roman"/>
          <w:bCs/>
          <w:iCs/>
          <w:sz w:val="28"/>
          <w:szCs w:val="28"/>
        </w:rPr>
        <w:t>улучшение в связи с этим качества жизн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8571C7">
        <w:rPr>
          <w:rFonts w:ascii="Times New Roman" w:hAnsi="Times New Roman"/>
          <w:bCs/>
          <w:iCs/>
          <w:sz w:val="28"/>
          <w:szCs w:val="28"/>
        </w:rPr>
        <w:t xml:space="preserve"> пожилых людей</w:t>
      </w:r>
      <w:r w:rsidR="00196569">
        <w:rPr>
          <w:rFonts w:ascii="Times New Roman" w:hAnsi="Times New Roman"/>
          <w:bCs/>
          <w:iCs/>
          <w:sz w:val="28"/>
          <w:szCs w:val="28"/>
        </w:rPr>
        <w:t xml:space="preserve"> и инвалидов</w:t>
      </w:r>
      <w:r w:rsidRPr="008571C7">
        <w:rPr>
          <w:rFonts w:ascii="Times New Roman" w:hAnsi="Times New Roman"/>
          <w:bCs/>
          <w:iCs/>
          <w:sz w:val="28"/>
          <w:szCs w:val="28"/>
        </w:rPr>
        <w:t>.</w:t>
      </w:r>
    </w:p>
    <w:p w:rsidR="00185F6E" w:rsidRDefault="00185F6E" w:rsidP="00FD4E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183F" w:rsidRPr="000E4A33" w:rsidRDefault="00160F78" w:rsidP="007B03D3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0E4A33">
        <w:rPr>
          <w:rFonts w:ascii="Times New Roman" w:hAnsi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>Р</w:t>
      </w:r>
      <w:r w:rsidR="0066528B" w:rsidRPr="000E4A33">
        <w:rPr>
          <w:rFonts w:ascii="Times New Roman" w:hAnsi="Times New Roman"/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>езультаты:</w:t>
      </w:r>
      <w:r w:rsidR="0066528B" w:rsidRPr="000E4A33">
        <w:rPr>
          <w:rFonts w:ascii="Times New Roman" w:hAnsi="Times New Roman"/>
          <w:i/>
          <w:sz w:val="24"/>
          <w:szCs w:val="24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:rsidR="003A183F" w:rsidRDefault="003A183F" w:rsidP="003A183F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действия практики менее 3-х лет в течение периода</w:t>
      </w:r>
      <w:r w:rsidRPr="003A1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01.08.2020 по н/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A183F" w:rsidRPr="003A183F" w:rsidRDefault="003A183F" w:rsidP="007B03D3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7B9C" w:rsidRPr="00A5096C" w:rsidRDefault="005D68D4" w:rsidP="00A5096C">
      <w:pPr>
        <w:pStyle w:val="a8"/>
        <w:kinsoku w:val="0"/>
        <w:overflowPunct w:val="0"/>
        <w:spacing w:before="0" w:beforeAutospacing="0" w:after="0" w:afterAutospacing="0" w:line="360" w:lineRule="auto"/>
        <w:ind w:firstLine="706"/>
        <w:jc w:val="both"/>
        <w:textAlignment w:val="baseline"/>
        <w:rPr>
          <w:sz w:val="28"/>
          <w:szCs w:val="28"/>
        </w:rPr>
      </w:pPr>
      <w:r w:rsidRPr="00A5096C">
        <w:rPr>
          <w:sz w:val="28"/>
          <w:szCs w:val="28"/>
        </w:rPr>
        <w:t xml:space="preserve">Численность </w:t>
      </w:r>
      <w:r w:rsidR="00317B3C" w:rsidRPr="00A5096C">
        <w:rPr>
          <w:sz w:val="28"/>
          <w:szCs w:val="28"/>
        </w:rPr>
        <w:t>получателей социальных услуг</w:t>
      </w:r>
      <w:r w:rsidRPr="00A5096C">
        <w:rPr>
          <w:sz w:val="28"/>
          <w:szCs w:val="28"/>
        </w:rPr>
        <w:t>,</w:t>
      </w:r>
      <w:r w:rsidR="00317B3C" w:rsidRPr="00A5096C">
        <w:rPr>
          <w:sz w:val="28"/>
          <w:szCs w:val="28"/>
        </w:rPr>
        <w:t xml:space="preserve"> </w:t>
      </w:r>
      <w:r w:rsidR="002B7811" w:rsidRPr="00A5096C">
        <w:rPr>
          <w:sz w:val="28"/>
          <w:szCs w:val="28"/>
        </w:rPr>
        <w:t>обслуживаемых по технологии</w:t>
      </w:r>
      <w:r w:rsidR="00317B3C" w:rsidRPr="00A5096C">
        <w:rPr>
          <w:sz w:val="28"/>
          <w:szCs w:val="28"/>
        </w:rPr>
        <w:t xml:space="preserve"> </w:t>
      </w:r>
      <w:r w:rsidR="00047838" w:rsidRPr="00A5096C">
        <w:rPr>
          <w:sz w:val="28"/>
          <w:szCs w:val="28"/>
        </w:rPr>
        <w:t>«</w:t>
      </w:r>
      <w:r w:rsidR="00047838" w:rsidRPr="00A5096C">
        <w:rPr>
          <w:b/>
          <w:sz w:val="28"/>
          <w:szCs w:val="28"/>
        </w:rPr>
        <w:t>Ежедневный уход</w:t>
      </w:r>
      <w:r w:rsidR="00047838" w:rsidRPr="00A5096C">
        <w:rPr>
          <w:sz w:val="28"/>
          <w:szCs w:val="28"/>
        </w:rPr>
        <w:t xml:space="preserve">» </w:t>
      </w:r>
      <w:r w:rsidR="002B7811" w:rsidRPr="00A5096C">
        <w:rPr>
          <w:sz w:val="28"/>
          <w:szCs w:val="28"/>
        </w:rPr>
        <w:t>по</w:t>
      </w:r>
      <w:r w:rsidR="00047838" w:rsidRPr="00A5096C">
        <w:rPr>
          <w:sz w:val="28"/>
          <w:szCs w:val="28"/>
        </w:rPr>
        <w:t xml:space="preserve"> состоянию на 01.11.2020 – 3</w:t>
      </w:r>
      <w:r w:rsidR="002B7811" w:rsidRPr="00A5096C">
        <w:rPr>
          <w:sz w:val="28"/>
          <w:szCs w:val="28"/>
        </w:rPr>
        <w:t xml:space="preserve"> человек</w:t>
      </w:r>
      <w:r w:rsidR="00047838" w:rsidRPr="00A5096C">
        <w:rPr>
          <w:sz w:val="28"/>
          <w:szCs w:val="28"/>
        </w:rPr>
        <w:t>а</w:t>
      </w:r>
      <w:r w:rsidR="002B7811" w:rsidRPr="00A5096C">
        <w:rPr>
          <w:sz w:val="28"/>
          <w:szCs w:val="28"/>
        </w:rPr>
        <w:t>.</w:t>
      </w:r>
      <w:r w:rsidR="004E7B9C" w:rsidRPr="00A5096C">
        <w:rPr>
          <w:color w:val="000000"/>
          <w:kern w:val="24"/>
          <w:sz w:val="28"/>
          <w:szCs w:val="28"/>
        </w:rPr>
        <w:t xml:space="preserve"> </w:t>
      </w:r>
    </w:p>
    <w:p w:rsidR="00B77106" w:rsidRPr="00A5096C" w:rsidRDefault="00114A19" w:rsidP="00B771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096C">
        <w:rPr>
          <w:rFonts w:ascii="Times New Roman" w:hAnsi="Times New Roman"/>
          <w:sz w:val="28"/>
          <w:szCs w:val="28"/>
        </w:rPr>
        <w:t xml:space="preserve">Задействовано 2 </w:t>
      </w:r>
      <w:proofErr w:type="gramStart"/>
      <w:r w:rsidRPr="00A5096C">
        <w:rPr>
          <w:rFonts w:ascii="Times New Roman" w:hAnsi="Times New Roman"/>
          <w:sz w:val="28"/>
          <w:szCs w:val="28"/>
        </w:rPr>
        <w:t>социальных</w:t>
      </w:r>
      <w:proofErr w:type="gramEnd"/>
      <w:r w:rsidRPr="00A5096C">
        <w:rPr>
          <w:rFonts w:ascii="Times New Roman" w:hAnsi="Times New Roman"/>
          <w:sz w:val="28"/>
          <w:szCs w:val="28"/>
        </w:rPr>
        <w:t xml:space="preserve"> работника (услуги патронажа</w:t>
      </w:r>
      <w:r w:rsidR="00B679DB" w:rsidRPr="00A5096C">
        <w:rPr>
          <w:rFonts w:ascii="Times New Roman" w:hAnsi="Times New Roman"/>
          <w:sz w:val="28"/>
          <w:szCs w:val="28"/>
        </w:rPr>
        <w:t>)</w:t>
      </w:r>
      <w:r w:rsidR="00B77106" w:rsidRPr="00A5096C">
        <w:rPr>
          <w:rFonts w:ascii="Times New Roman" w:hAnsi="Times New Roman"/>
          <w:sz w:val="28"/>
          <w:szCs w:val="28"/>
        </w:rPr>
        <w:t xml:space="preserve">, прошедшие </w:t>
      </w:r>
      <w:r w:rsidR="00A5096C">
        <w:rPr>
          <w:rFonts w:ascii="Times New Roman" w:hAnsi="Times New Roman"/>
          <w:sz w:val="28"/>
          <w:szCs w:val="28"/>
        </w:rPr>
        <w:t>дополн</w:t>
      </w:r>
      <w:r w:rsidR="00A5096C">
        <w:rPr>
          <w:rFonts w:ascii="Times New Roman" w:hAnsi="Times New Roman"/>
          <w:sz w:val="28"/>
          <w:szCs w:val="28"/>
        </w:rPr>
        <w:t>и</w:t>
      </w:r>
      <w:r w:rsidR="00A5096C">
        <w:rPr>
          <w:rFonts w:ascii="Times New Roman" w:hAnsi="Times New Roman"/>
          <w:sz w:val="28"/>
          <w:szCs w:val="28"/>
        </w:rPr>
        <w:t>тельное внеплановое обучение в</w:t>
      </w:r>
      <w:r w:rsidR="00A5096C" w:rsidRPr="00A5096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«Школе социального рабо</w:t>
      </w:r>
      <w:r w:rsidR="00A5096C">
        <w:rPr>
          <w:rFonts w:ascii="Times New Roman" w:hAnsi="Times New Roman" w:cs="Times New Roman"/>
          <w:color w:val="000000"/>
          <w:kern w:val="24"/>
          <w:sz w:val="28"/>
          <w:szCs w:val="28"/>
        </w:rPr>
        <w:t>тника» и в «Школе р</w:t>
      </w:r>
      <w:r w:rsidR="00A5096C">
        <w:rPr>
          <w:rFonts w:ascii="Times New Roman" w:hAnsi="Times New Roman" w:cs="Times New Roman"/>
          <w:color w:val="000000"/>
          <w:kern w:val="24"/>
          <w:sz w:val="28"/>
          <w:szCs w:val="28"/>
        </w:rPr>
        <w:t>е</w:t>
      </w:r>
      <w:r w:rsidR="00A5096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абилитации» и </w:t>
      </w:r>
      <w:r w:rsidR="00B77106" w:rsidRPr="00A5096C">
        <w:rPr>
          <w:rFonts w:ascii="Times New Roman" w:hAnsi="Times New Roman"/>
          <w:sz w:val="28"/>
          <w:szCs w:val="28"/>
        </w:rPr>
        <w:t>дополнительное обучение по 16-часовому курсу учебной програ</w:t>
      </w:r>
      <w:r w:rsidR="00B77106" w:rsidRPr="00A5096C">
        <w:rPr>
          <w:rFonts w:ascii="Times New Roman" w:hAnsi="Times New Roman"/>
          <w:sz w:val="28"/>
          <w:szCs w:val="28"/>
        </w:rPr>
        <w:t>м</w:t>
      </w:r>
      <w:r w:rsidR="00B77106" w:rsidRPr="00A5096C">
        <w:rPr>
          <w:rFonts w:ascii="Times New Roman" w:hAnsi="Times New Roman"/>
          <w:sz w:val="28"/>
          <w:szCs w:val="28"/>
        </w:rPr>
        <w:t>мы Российского Красного Креста «Уход за людьми с дефицитом обслуживания» - помощник по</w:t>
      </w:r>
      <w:r w:rsidR="00A5096C">
        <w:rPr>
          <w:rFonts w:ascii="Times New Roman" w:hAnsi="Times New Roman"/>
          <w:sz w:val="28"/>
          <w:szCs w:val="28"/>
        </w:rPr>
        <w:t xml:space="preserve"> уходу: базовые знания и навыки с получением Сертификата.</w:t>
      </w:r>
    </w:p>
    <w:p w:rsidR="00114A19" w:rsidRPr="00A5096C" w:rsidRDefault="00B679DB" w:rsidP="00114A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096C">
        <w:rPr>
          <w:rFonts w:ascii="Times New Roman" w:hAnsi="Times New Roman"/>
          <w:sz w:val="28"/>
          <w:szCs w:val="28"/>
        </w:rPr>
        <w:t xml:space="preserve">Утверждены </w:t>
      </w:r>
      <w:r w:rsidR="00AA6AC1" w:rsidRPr="00A5096C">
        <w:rPr>
          <w:rFonts w:ascii="Times New Roman" w:hAnsi="Times New Roman"/>
          <w:sz w:val="28"/>
          <w:szCs w:val="28"/>
        </w:rPr>
        <w:t>«Г</w:t>
      </w:r>
      <w:r w:rsidRPr="00A5096C">
        <w:rPr>
          <w:rFonts w:ascii="Times New Roman" w:hAnsi="Times New Roman"/>
          <w:sz w:val="28"/>
          <w:szCs w:val="28"/>
        </w:rPr>
        <w:t xml:space="preserve">рафики </w:t>
      </w:r>
      <w:r w:rsidR="00AA6AC1" w:rsidRPr="00A5096C">
        <w:rPr>
          <w:rFonts w:ascii="Times New Roman" w:hAnsi="Times New Roman"/>
          <w:sz w:val="28"/>
          <w:szCs w:val="28"/>
        </w:rPr>
        <w:t xml:space="preserve">предоставления социальных услуг в форме социального обслуживания на дому», с </w:t>
      </w:r>
      <w:r w:rsidR="00BE60C2" w:rsidRPr="00A5096C">
        <w:rPr>
          <w:rFonts w:ascii="Times New Roman" w:hAnsi="Times New Roman"/>
          <w:sz w:val="28"/>
          <w:szCs w:val="28"/>
        </w:rPr>
        <w:t xml:space="preserve">частотой </w:t>
      </w:r>
      <w:r w:rsidRPr="00A5096C">
        <w:rPr>
          <w:rFonts w:ascii="Times New Roman" w:hAnsi="Times New Roman"/>
          <w:sz w:val="28"/>
          <w:szCs w:val="28"/>
        </w:rPr>
        <w:t>- 8 посещений ежедневно для каждого соц</w:t>
      </w:r>
      <w:r w:rsidRPr="00A5096C">
        <w:rPr>
          <w:rFonts w:ascii="Times New Roman" w:hAnsi="Times New Roman"/>
          <w:sz w:val="28"/>
          <w:szCs w:val="28"/>
        </w:rPr>
        <w:t>и</w:t>
      </w:r>
      <w:r w:rsidRPr="00A5096C">
        <w:rPr>
          <w:rFonts w:ascii="Times New Roman" w:hAnsi="Times New Roman"/>
          <w:sz w:val="28"/>
          <w:szCs w:val="28"/>
        </w:rPr>
        <w:t>ального работника</w:t>
      </w:r>
      <w:r w:rsidR="00B919E8" w:rsidRPr="00A5096C">
        <w:rPr>
          <w:rFonts w:ascii="Times New Roman" w:hAnsi="Times New Roman"/>
          <w:sz w:val="28"/>
          <w:szCs w:val="28"/>
        </w:rPr>
        <w:t xml:space="preserve"> (услуги патронажа)</w:t>
      </w:r>
      <w:r w:rsidRPr="00A5096C">
        <w:rPr>
          <w:rFonts w:ascii="Times New Roman" w:hAnsi="Times New Roman"/>
          <w:sz w:val="28"/>
          <w:szCs w:val="28"/>
        </w:rPr>
        <w:t>.</w:t>
      </w:r>
      <w:r w:rsidR="007A1A6C" w:rsidRPr="00A5096C">
        <w:rPr>
          <w:rFonts w:ascii="Times New Roman" w:hAnsi="Times New Roman"/>
          <w:sz w:val="28"/>
          <w:szCs w:val="28"/>
        </w:rPr>
        <w:t xml:space="preserve"> Ежедневно, социальные работники (усл</w:t>
      </w:r>
      <w:r w:rsidR="007A1A6C" w:rsidRPr="00A5096C">
        <w:rPr>
          <w:rFonts w:ascii="Times New Roman" w:hAnsi="Times New Roman"/>
          <w:sz w:val="28"/>
          <w:szCs w:val="28"/>
        </w:rPr>
        <w:t>у</w:t>
      </w:r>
      <w:r w:rsidR="007A1A6C" w:rsidRPr="00A5096C">
        <w:rPr>
          <w:rFonts w:ascii="Times New Roman" w:hAnsi="Times New Roman"/>
          <w:sz w:val="28"/>
          <w:szCs w:val="28"/>
        </w:rPr>
        <w:t>ги патронажа) посещают 3 получателей социальных услуг: 2 получател</w:t>
      </w:r>
      <w:r w:rsidR="00EF04B6" w:rsidRPr="00A5096C">
        <w:rPr>
          <w:rFonts w:ascii="Times New Roman" w:hAnsi="Times New Roman"/>
          <w:sz w:val="28"/>
          <w:szCs w:val="28"/>
        </w:rPr>
        <w:t>ей</w:t>
      </w:r>
      <w:r w:rsidR="007A1A6C" w:rsidRPr="00A5096C">
        <w:rPr>
          <w:rFonts w:ascii="Times New Roman" w:hAnsi="Times New Roman"/>
          <w:sz w:val="28"/>
          <w:szCs w:val="28"/>
        </w:rPr>
        <w:t xml:space="preserve"> соц</w:t>
      </w:r>
      <w:r w:rsidR="007A1A6C" w:rsidRPr="00A5096C">
        <w:rPr>
          <w:rFonts w:ascii="Times New Roman" w:hAnsi="Times New Roman"/>
          <w:sz w:val="28"/>
          <w:szCs w:val="28"/>
        </w:rPr>
        <w:t>и</w:t>
      </w:r>
      <w:r w:rsidR="007A1A6C" w:rsidRPr="00A5096C">
        <w:rPr>
          <w:rFonts w:ascii="Times New Roman" w:hAnsi="Times New Roman"/>
          <w:sz w:val="28"/>
          <w:szCs w:val="28"/>
        </w:rPr>
        <w:t xml:space="preserve">альных услуг с </w:t>
      </w:r>
      <w:r w:rsidR="009F4845" w:rsidRPr="00A5096C">
        <w:rPr>
          <w:rFonts w:ascii="Times New Roman" w:hAnsi="Times New Roman"/>
          <w:sz w:val="28"/>
          <w:szCs w:val="28"/>
        </w:rPr>
        <w:t>частотой посещений</w:t>
      </w:r>
      <w:r w:rsidR="007A1A6C" w:rsidRPr="00A5096C">
        <w:rPr>
          <w:rFonts w:ascii="Times New Roman" w:hAnsi="Times New Roman"/>
          <w:sz w:val="28"/>
          <w:szCs w:val="28"/>
        </w:rPr>
        <w:t xml:space="preserve"> – 3 раза в день; 1 получател</w:t>
      </w:r>
      <w:r w:rsidR="00EF04B6" w:rsidRPr="00A5096C">
        <w:rPr>
          <w:rFonts w:ascii="Times New Roman" w:hAnsi="Times New Roman"/>
          <w:sz w:val="28"/>
          <w:szCs w:val="28"/>
        </w:rPr>
        <w:t>я социальных услуг</w:t>
      </w:r>
      <w:r w:rsidR="009F4845" w:rsidRPr="00A5096C">
        <w:rPr>
          <w:rFonts w:ascii="Times New Roman" w:hAnsi="Times New Roman"/>
          <w:sz w:val="28"/>
          <w:szCs w:val="28"/>
        </w:rPr>
        <w:t xml:space="preserve"> с частотой</w:t>
      </w:r>
      <w:r w:rsidR="007A1A6C" w:rsidRPr="00A5096C">
        <w:rPr>
          <w:rFonts w:ascii="Times New Roman" w:hAnsi="Times New Roman"/>
          <w:sz w:val="28"/>
          <w:szCs w:val="28"/>
        </w:rPr>
        <w:t xml:space="preserve"> </w:t>
      </w:r>
      <w:r w:rsidR="009F4845" w:rsidRPr="00A5096C">
        <w:rPr>
          <w:rFonts w:ascii="Times New Roman" w:hAnsi="Times New Roman"/>
          <w:sz w:val="28"/>
          <w:szCs w:val="28"/>
        </w:rPr>
        <w:t xml:space="preserve">посещений </w:t>
      </w:r>
      <w:r w:rsidR="007A1A6C" w:rsidRPr="00A5096C">
        <w:rPr>
          <w:rFonts w:ascii="Times New Roman" w:hAnsi="Times New Roman"/>
          <w:sz w:val="28"/>
          <w:szCs w:val="28"/>
        </w:rPr>
        <w:t>– 2 раза в день.</w:t>
      </w:r>
    </w:p>
    <w:p w:rsidR="0094685F" w:rsidRPr="00A5096C" w:rsidRDefault="00603471" w:rsidP="00286FB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96C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A865D9" w:rsidRPr="00A5096C">
        <w:rPr>
          <w:rFonts w:ascii="Times New Roman" w:hAnsi="Times New Roman" w:cs="Times New Roman"/>
          <w:sz w:val="28"/>
          <w:szCs w:val="28"/>
        </w:rPr>
        <w:t>эффективност</w:t>
      </w:r>
      <w:r w:rsidRPr="00A5096C">
        <w:rPr>
          <w:rFonts w:ascii="Times New Roman" w:hAnsi="Times New Roman" w:cs="Times New Roman"/>
          <w:sz w:val="28"/>
          <w:szCs w:val="28"/>
        </w:rPr>
        <w:t>и</w:t>
      </w:r>
      <w:r w:rsidR="0094685F" w:rsidRPr="00A5096C">
        <w:rPr>
          <w:rFonts w:ascii="Times New Roman" w:hAnsi="Times New Roman" w:cs="Times New Roman"/>
          <w:sz w:val="28"/>
          <w:szCs w:val="28"/>
        </w:rPr>
        <w:t xml:space="preserve"> </w:t>
      </w:r>
      <w:r w:rsidRPr="00A5096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="00A865D9" w:rsidRPr="00A5096C">
        <w:rPr>
          <w:rFonts w:ascii="Times New Roman" w:hAnsi="Times New Roman" w:cs="Times New Roman"/>
          <w:sz w:val="28"/>
          <w:szCs w:val="28"/>
        </w:rPr>
        <w:t>стационарозамещающ</w:t>
      </w:r>
      <w:r w:rsidRPr="00A5096C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A865D9" w:rsidRPr="00A5096C">
        <w:rPr>
          <w:rFonts w:ascii="Times New Roman" w:hAnsi="Times New Roman" w:cs="Times New Roman"/>
          <w:sz w:val="28"/>
          <w:szCs w:val="28"/>
        </w:rPr>
        <w:t xml:space="preserve"> </w:t>
      </w:r>
      <w:r w:rsidR="004C5B75" w:rsidRPr="00A5096C">
        <w:rPr>
          <w:rFonts w:ascii="Times New Roman" w:hAnsi="Times New Roman" w:cs="Times New Roman"/>
          <w:sz w:val="28"/>
          <w:szCs w:val="28"/>
        </w:rPr>
        <w:t>форм</w:t>
      </w:r>
      <w:r w:rsidRPr="00A5096C">
        <w:rPr>
          <w:rFonts w:ascii="Times New Roman" w:hAnsi="Times New Roman" w:cs="Times New Roman"/>
          <w:sz w:val="28"/>
          <w:szCs w:val="28"/>
        </w:rPr>
        <w:t>ы</w:t>
      </w:r>
      <w:r w:rsidR="004C5B75" w:rsidRPr="00A5096C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по </w:t>
      </w:r>
      <w:r w:rsidR="00A865D9" w:rsidRPr="00A5096C">
        <w:rPr>
          <w:rFonts w:ascii="Times New Roman" w:hAnsi="Times New Roman" w:cs="Times New Roman"/>
          <w:sz w:val="28"/>
          <w:szCs w:val="28"/>
        </w:rPr>
        <w:t>технологи</w:t>
      </w:r>
      <w:r w:rsidR="004C5B75" w:rsidRPr="00A5096C">
        <w:rPr>
          <w:rFonts w:ascii="Times New Roman" w:hAnsi="Times New Roman" w:cs="Times New Roman"/>
          <w:sz w:val="28"/>
          <w:szCs w:val="28"/>
        </w:rPr>
        <w:t>и</w:t>
      </w:r>
      <w:r w:rsidR="00A865D9" w:rsidRPr="00A5096C">
        <w:rPr>
          <w:rFonts w:ascii="Times New Roman" w:hAnsi="Times New Roman" w:cs="Times New Roman"/>
          <w:sz w:val="28"/>
          <w:szCs w:val="28"/>
        </w:rPr>
        <w:t xml:space="preserve"> «Ежедневный уход»</w:t>
      </w:r>
      <w:r w:rsidR="0094685F" w:rsidRPr="00A5096C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94685F" w:rsidRPr="00A5096C">
        <w:rPr>
          <w:rFonts w:ascii="Times New Roman" w:hAnsi="Times New Roman" w:cs="Times New Roman"/>
          <w:sz w:val="28"/>
          <w:szCs w:val="28"/>
        </w:rPr>
        <w:lastRenderedPageBreak/>
        <w:t>с 01.08.2020 – 31.10.2020</w:t>
      </w:r>
      <w:r w:rsidR="00A865D9" w:rsidRPr="00A5096C">
        <w:rPr>
          <w:rFonts w:ascii="Times New Roman" w:hAnsi="Times New Roman" w:cs="Times New Roman"/>
          <w:sz w:val="28"/>
          <w:szCs w:val="28"/>
        </w:rPr>
        <w:t xml:space="preserve">, </w:t>
      </w:r>
      <w:r w:rsidR="004A4978" w:rsidRPr="00A5096C">
        <w:rPr>
          <w:rFonts w:ascii="Times New Roman" w:hAnsi="Times New Roman" w:cs="Times New Roman"/>
          <w:sz w:val="28"/>
          <w:szCs w:val="28"/>
        </w:rPr>
        <w:t>показал</w:t>
      </w:r>
      <w:r w:rsidR="00A65697" w:rsidRPr="00A5096C">
        <w:rPr>
          <w:rFonts w:ascii="Times New Roman" w:hAnsi="Times New Roman" w:cs="Times New Roman"/>
          <w:sz w:val="28"/>
          <w:szCs w:val="28"/>
        </w:rPr>
        <w:t xml:space="preserve"> </w:t>
      </w:r>
      <w:r w:rsidR="002B6559" w:rsidRPr="00A5096C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A65697" w:rsidRPr="00A5096C">
        <w:rPr>
          <w:rFonts w:ascii="Times New Roman" w:hAnsi="Times New Roman" w:cs="Times New Roman"/>
          <w:sz w:val="28"/>
          <w:szCs w:val="28"/>
        </w:rPr>
        <w:t>выработку социальных услуг по ИППСУ:</w:t>
      </w:r>
    </w:p>
    <w:p w:rsidR="0059411C" w:rsidRPr="0059411C" w:rsidRDefault="0059411C" w:rsidP="00286FB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992"/>
        <w:gridCol w:w="1134"/>
        <w:gridCol w:w="1134"/>
        <w:gridCol w:w="1418"/>
        <w:gridCol w:w="2693"/>
      </w:tblGrid>
      <w:tr w:rsidR="006B312A" w:rsidRPr="002F255E" w:rsidTr="003E5A6B">
        <w:trPr>
          <w:trHeight w:val="97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8B1637" w:rsidRDefault="006B312A" w:rsidP="002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1637">
              <w:rPr>
                <w:rFonts w:ascii="Times New Roman" w:eastAsia="Times New Roman" w:hAnsi="Times New Roman" w:cs="Times New Roman"/>
                <w:bCs/>
                <w:color w:val="000000"/>
              </w:rPr>
              <w:t>Получатель социальных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8B1637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1637">
              <w:rPr>
                <w:rFonts w:ascii="Times New Roman" w:eastAsia="Times New Roman" w:hAnsi="Times New Roman" w:cs="Times New Roman"/>
                <w:bCs/>
                <w:color w:val="000000"/>
              </w:rPr>
              <w:t>Количество заявленных услуг по ИППСУ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8B1637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1637">
              <w:rPr>
                <w:rFonts w:ascii="Times New Roman" w:eastAsia="Times New Roman" w:hAnsi="Times New Roman" w:cs="Times New Roman"/>
                <w:bCs/>
                <w:color w:val="000000"/>
              </w:rPr>
              <w:t>Выработка услуг по ИППСУ</w:t>
            </w:r>
          </w:p>
          <w:p w:rsidR="006B312A" w:rsidRPr="008B1637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16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 % )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8B1637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1637">
              <w:rPr>
                <w:rFonts w:ascii="Times New Roman" w:eastAsia="Times New Roman" w:hAnsi="Times New Roman" w:cs="Times New Roman"/>
                <w:bCs/>
                <w:color w:val="000000"/>
              </w:rPr>
              <w:t>Выработка услуг по ИППСУ</w:t>
            </w:r>
          </w:p>
          <w:p w:rsidR="006B312A" w:rsidRPr="008B1637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163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01.08.2020-31.10.2020 </w:t>
            </w:r>
          </w:p>
          <w:p w:rsidR="006B312A" w:rsidRPr="008B1637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16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 % 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D03" w:rsidRPr="008B1637" w:rsidRDefault="00A42D03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42D03" w:rsidRPr="008B1637" w:rsidRDefault="00A42D03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B312A" w:rsidRPr="008B1637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1637">
              <w:rPr>
                <w:rFonts w:ascii="Times New Roman" w:eastAsia="Times New Roman" w:hAnsi="Times New Roman" w:cs="Times New Roman"/>
                <w:bCs/>
                <w:color w:val="000000"/>
              </w:rPr>
              <w:t>Примечание</w:t>
            </w:r>
          </w:p>
        </w:tc>
      </w:tr>
      <w:tr w:rsidR="006B312A" w:rsidRPr="00F6329B" w:rsidTr="003E5A6B">
        <w:trPr>
          <w:trHeight w:val="5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2A" w:rsidRPr="008B1637" w:rsidRDefault="006B312A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2A" w:rsidRPr="008B1637" w:rsidRDefault="006B312A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8B1637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1637">
              <w:rPr>
                <w:rFonts w:ascii="Times New Roman" w:eastAsia="Times New Roman" w:hAnsi="Times New Roman" w:cs="Times New Roman"/>
                <w:bCs/>
                <w:color w:val="000000"/>
              </w:rPr>
              <w:t>август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8B1637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1637">
              <w:rPr>
                <w:rFonts w:ascii="Times New Roman" w:eastAsia="Times New Roman" w:hAnsi="Times New Roman" w:cs="Times New Roman"/>
                <w:bCs/>
                <w:color w:val="000000"/>
              </w:rPr>
              <w:t>сентябрь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8B1637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1637">
              <w:rPr>
                <w:rFonts w:ascii="Times New Roman" w:eastAsia="Times New Roman" w:hAnsi="Times New Roman" w:cs="Times New Roman"/>
                <w:bCs/>
                <w:color w:val="000000"/>
              </w:rPr>
              <w:t>октябрь 2020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12A" w:rsidRPr="008B1637" w:rsidRDefault="006B312A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12A" w:rsidRPr="008B1637" w:rsidRDefault="006B312A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255E" w:rsidRPr="002F255E" w:rsidTr="003E5A6B">
        <w:trPr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5E" w:rsidRPr="008B1637" w:rsidRDefault="002F255E" w:rsidP="002F2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63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5E" w:rsidRPr="008B1637" w:rsidRDefault="002F255E" w:rsidP="002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5E" w:rsidRPr="008B1637" w:rsidRDefault="002F255E" w:rsidP="002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5E" w:rsidRPr="008B1637" w:rsidRDefault="002F255E" w:rsidP="002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5E" w:rsidRPr="008B1637" w:rsidRDefault="002F255E" w:rsidP="002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B1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5E" w:rsidRPr="008B1637" w:rsidRDefault="002F255E" w:rsidP="002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8B1637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55E" w:rsidRPr="008B1637" w:rsidRDefault="002F255E" w:rsidP="002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8B1637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7</w:t>
            </w:r>
          </w:p>
        </w:tc>
      </w:tr>
      <w:tr w:rsidR="006B312A" w:rsidRPr="00F6329B" w:rsidTr="003E5A6B">
        <w:trPr>
          <w:trHeight w:val="9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6B312A" w:rsidRDefault="007252AA" w:rsidP="006B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ПСУ </w:t>
            </w:r>
            <w:r w:rsidR="006B312A" w:rsidRPr="006B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2F255E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2F255E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2F255E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2F255E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2F255E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AFE" w:rsidRDefault="002F2AFE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312A" w:rsidRPr="00F6329B" w:rsidRDefault="002F2AFE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B312A" w:rsidRPr="006B312A" w:rsidTr="003E5A6B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6B312A" w:rsidRDefault="007252AA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ПСУ </w:t>
            </w:r>
            <w:r w:rsidR="006B312A" w:rsidRPr="006B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2F255E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2F255E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2F255E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2F255E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2F255E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12A" w:rsidRPr="006B312A" w:rsidRDefault="006B312A" w:rsidP="002F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B3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нижение </w:t>
            </w:r>
            <w:r w:rsidR="002F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B3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сентябре </w:t>
            </w:r>
            <w:r w:rsidR="002F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причине </w:t>
            </w:r>
            <w:r w:rsidRPr="006B3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пребывания на лечении в стационаре</w:t>
            </w:r>
            <w:r w:rsidR="002F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</w:t>
            </w:r>
            <w:proofErr w:type="gramStart"/>
            <w:r w:rsidR="002F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2F2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2-х недель</w:t>
            </w:r>
          </w:p>
        </w:tc>
      </w:tr>
      <w:tr w:rsidR="006B312A" w:rsidRPr="00F6329B" w:rsidTr="003E5A6B">
        <w:trPr>
          <w:trHeight w:val="5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6B312A" w:rsidRDefault="007252AA" w:rsidP="0028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ПСУ </w:t>
            </w:r>
            <w:r w:rsidR="006B312A" w:rsidRPr="006B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2F255E" w:rsidRDefault="006B312A" w:rsidP="00A8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2F255E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2F255E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2F255E" w:rsidRDefault="00471FE0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312A" w:rsidRPr="002F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A" w:rsidRPr="002F255E" w:rsidRDefault="006B312A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12A" w:rsidRDefault="002F2AFE" w:rsidP="002F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9D16A8" w:rsidRDefault="00EF4F28" w:rsidP="009D16A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697" w:rsidRDefault="009D16A8" w:rsidP="009D16A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A65697">
        <w:rPr>
          <w:rFonts w:ascii="Times New Roman" w:hAnsi="Times New Roman" w:cs="Times New Roman"/>
          <w:sz w:val="28"/>
          <w:szCs w:val="28"/>
        </w:rPr>
        <w:t>роцент востребованности получателей социальных услуг в ежедневных с</w:t>
      </w:r>
      <w:r w:rsidR="00A65697">
        <w:rPr>
          <w:rFonts w:ascii="Times New Roman" w:hAnsi="Times New Roman" w:cs="Times New Roman"/>
          <w:sz w:val="28"/>
          <w:szCs w:val="28"/>
        </w:rPr>
        <w:t>о</w:t>
      </w:r>
      <w:r w:rsidR="00A65697">
        <w:rPr>
          <w:rFonts w:ascii="Times New Roman" w:hAnsi="Times New Roman" w:cs="Times New Roman"/>
          <w:sz w:val="28"/>
          <w:szCs w:val="28"/>
        </w:rPr>
        <w:t xml:space="preserve">циальных жизненно важных услугах </w:t>
      </w:r>
      <w:r w:rsidR="00236F32">
        <w:rPr>
          <w:rFonts w:ascii="Times New Roman" w:hAnsi="Times New Roman" w:cs="Times New Roman"/>
          <w:sz w:val="28"/>
          <w:szCs w:val="28"/>
        </w:rPr>
        <w:t>отражен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697" w:rsidRPr="002F7CE2">
        <w:rPr>
          <w:rFonts w:ascii="Times New Roman" w:hAnsi="Times New Roman" w:cs="Times New Roman"/>
          <w:b/>
          <w:sz w:val="28"/>
          <w:szCs w:val="28"/>
        </w:rPr>
        <w:t>приложени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A65697" w:rsidRPr="002F7CE2">
        <w:rPr>
          <w:rFonts w:ascii="Times New Roman" w:hAnsi="Times New Roman" w:cs="Times New Roman"/>
          <w:b/>
          <w:sz w:val="28"/>
          <w:szCs w:val="28"/>
        </w:rPr>
        <w:t xml:space="preserve"> №2; №3; №4.</w:t>
      </w:r>
    </w:p>
    <w:p w:rsidR="00A947DF" w:rsidRDefault="00EF4F28" w:rsidP="006B312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5F8" w:rsidRDefault="008A45F8" w:rsidP="006B312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3346">
        <w:rPr>
          <w:rFonts w:ascii="Times New Roman" w:hAnsi="Times New Roman" w:cs="Times New Roman"/>
          <w:sz w:val="28"/>
          <w:szCs w:val="28"/>
        </w:rPr>
        <w:t xml:space="preserve">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практики «Ежедневный уход», в </w:t>
      </w:r>
      <w:r w:rsidR="008E2EFE">
        <w:rPr>
          <w:rFonts w:ascii="Times New Roman" w:hAnsi="Times New Roman" w:cs="Times New Roman"/>
          <w:sz w:val="28"/>
          <w:szCs w:val="28"/>
        </w:rPr>
        <w:t>отделении социального о</w:t>
      </w:r>
      <w:r w:rsidR="008E2EFE">
        <w:rPr>
          <w:rFonts w:ascii="Times New Roman" w:hAnsi="Times New Roman" w:cs="Times New Roman"/>
          <w:sz w:val="28"/>
          <w:szCs w:val="28"/>
        </w:rPr>
        <w:t>б</w:t>
      </w:r>
      <w:r w:rsidR="008E2EFE">
        <w:rPr>
          <w:rFonts w:ascii="Times New Roman" w:hAnsi="Times New Roman" w:cs="Times New Roman"/>
          <w:sz w:val="28"/>
          <w:szCs w:val="28"/>
        </w:rPr>
        <w:t>служивания на дому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8E2EFE">
        <w:rPr>
          <w:rFonts w:ascii="Times New Roman" w:hAnsi="Times New Roman" w:cs="Times New Roman"/>
          <w:sz w:val="28"/>
          <w:szCs w:val="28"/>
        </w:rPr>
        <w:t>окинскому</w:t>
      </w:r>
      <w:proofErr w:type="spellEnd"/>
      <w:r w:rsidR="008E2EFE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>
        <w:rPr>
          <w:rFonts w:ascii="Times New Roman" w:hAnsi="Times New Roman" w:cs="Times New Roman"/>
          <w:sz w:val="28"/>
          <w:szCs w:val="28"/>
        </w:rPr>
        <w:t xml:space="preserve"> Находкинского филиала КГАУСО «ПЦСОН» была заведена </w:t>
      </w:r>
      <w:r w:rsidRPr="008A45F8">
        <w:rPr>
          <w:rFonts w:ascii="Times New Roman" w:hAnsi="Times New Roman" w:cs="Times New Roman"/>
          <w:b/>
          <w:sz w:val="28"/>
          <w:szCs w:val="28"/>
        </w:rPr>
        <w:t>«Книга отзывов»</w:t>
      </w:r>
      <w:r>
        <w:rPr>
          <w:rFonts w:ascii="Times New Roman" w:hAnsi="Times New Roman" w:cs="Times New Roman"/>
          <w:sz w:val="28"/>
          <w:szCs w:val="28"/>
        </w:rPr>
        <w:t>, в которой получатели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циальных услуг и их родственники</w:t>
      </w:r>
      <w:r w:rsidRPr="008A4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45F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гли бы</w:t>
      </w:r>
      <w:r w:rsidRPr="008A45F8">
        <w:rPr>
          <w:rFonts w:ascii="Times New Roman" w:hAnsi="Times New Roman" w:cs="Times New Roman"/>
          <w:sz w:val="28"/>
          <w:szCs w:val="28"/>
        </w:rPr>
        <w:t xml:space="preserve"> оставить сво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45F8"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45F8">
        <w:rPr>
          <w:rFonts w:ascii="Times New Roman" w:hAnsi="Times New Roman" w:cs="Times New Roman"/>
          <w:sz w:val="28"/>
          <w:szCs w:val="28"/>
        </w:rPr>
        <w:t xml:space="preserve"> или отрицательны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45F8">
        <w:rPr>
          <w:rFonts w:ascii="Times New Roman" w:hAnsi="Times New Roman" w:cs="Times New Roman"/>
          <w:sz w:val="28"/>
          <w:szCs w:val="28"/>
        </w:rPr>
        <w:t xml:space="preserve"> отзыв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45F8">
        <w:rPr>
          <w:rFonts w:ascii="Times New Roman" w:hAnsi="Times New Roman" w:cs="Times New Roman"/>
          <w:sz w:val="28"/>
          <w:szCs w:val="28"/>
        </w:rPr>
        <w:t xml:space="preserve"> о </w:t>
      </w:r>
      <w:r w:rsidR="00663346">
        <w:rPr>
          <w:rFonts w:ascii="Times New Roman" w:hAnsi="Times New Roman" w:cs="Times New Roman"/>
          <w:sz w:val="28"/>
          <w:szCs w:val="28"/>
        </w:rPr>
        <w:t xml:space="preserve">практике «Ежедневный уход», </w:t>
      </w:r>
      <w:r w:rsidRPr="008A45F8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социальных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ботников </w:t>
      </w:r>
      <w:r w:rsidR="00663346">
        <w:rPr>
          <w:rFonts w:ascii="Times New Roman" w:hAnsi="Times New Roman" w:cs="Times New Roman"/>
          <w:sz w:val="28"/>
          <w:szCs w:val="28"/>
        </w:rPr>
        <w:t xml:space="preserve">(услуги патронажа), </w:t>
      </w:r>
      <w:r w:rsidRPr="008A45F8">
        <w:rPr>
          <w:rFonts w:ascii="Times New Roman" w:hAnsi="Times New Roman" w:cs="Times New Roman"/>
          <w:sz w:val="28"/>
          <w:szCs w:val="28"/>
        </w:rPr>
        <w:t xml:space="preserve">или же внести </w:t>
      </w:r>
      <w:r>
        <w:rPr>
          <w:rFonts w:ascii="Times New Roman" w:hAnsi="Times New Roman" w:cs="Times New Roman"/>
          <w:sz w:val="28"/>
          <w:szCs w:val="28"/>
        </w:rPr>
        <w:t xml:space="preserve">свои предложения и дополнения </w:t>
      </w:r>
      <w:r w:rsidR="00663346">
        <w:rPr>
          <w:rFonts w:ascii="Times New Roman" w:hAnsi="Times New Roman" w:cs="Times New Roman"/>
          <w:sz w:val="28"/>
          <w:szCs w:val="28"/>
        </w:rPr>
        <w:t xml:space="preserve">с целью улучшения </w:t>
      </w:r>
      <w:r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качества оказания социальных услуг. </w:t>
      </w:r>
    </w:p>
    <w:p w:rsidR="00AA490A" w:rsidRDefault="00855172" w:rsidP="00AA49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19A2">
        <w:rPr>
          <w:rFonts w:ascii="Times New Roman" w:hAnsi="Times New Roman" w:cs="Times New Roman"/>
          <w:sz w:val="28"/>
          <w:szCs w:val="28"/>
        </w:rPr>
        <w:t xml:space="preserve">Отдельные устные и письменные благодарности поступали от родственников и </w:t>
      </w:r>
      <w:r w:rsidR="00DC5B05">
        <w:rPr>
          <w:rFonts w:ascii="Times New Roman" w:hAnsi="Times New Roman" w:cs="Times New Roman"/>
          <w:sz w:val="28"/>
          <w:szCs w:val="28"/>
        </w:rPr>
        <w:t xml:space="preserve">неравнодушных </w:t>
      </w:r>
      <w:r w:rsidR="002A19A2">
        <w:rPr>
          <w:rFonts w:ascii="Times New Roman" w:hAnsi="Times New Roman" w:cs="Times New Roman"/>
          <w:sz w:val="28"/>
          <w:szCs w:val="28"/>
        </w:rPr>
        <w:t>соседей, которые ранее оказывали временный уход нашим п</w:t>
      </w:r>
      <w:r w:rsidR="002A19A2">
        <w:rPr>
          <w:rFonts w:ascii="Times New Roman" w:hAnsi="Times New Roman" w:cs="Times New Roman"/>
          <w:sz w:val="28"/>
          <w:szCs w:val="28"/>
        </w:rPr>
        <w:t>о</w:t>
      </w:r>
      <w:r w:rsidR="002A19A2">
        <w:rPr>
          <w:rFonts w:ascii="Times New Roman" w:hAnsi="Times New Roman" w:cs="Times New Roman"/>
          <w:sz w:val="28"/>
          <w:szCs w:val="28"/>
        </w:rPr>
        <w:t>лучателям социальных услуг в выходные, праздничные дни и в рабочие</w:t>
      </w:r>
      <w:r w:rsidR="00AA490A">
        <w:rPr>
          <w:rFonts w:ascii="Times New Roman" w:hAnsi="Times New Roman" w:cs="Times New Roman"/>
          <w:sz w:val="28"/>
          <w:szCs w:val="28"/>
        </w:rPr>
        <w:t xml:space="preserve"> дни в в</w:t>
      </w:r>
      <w:r w:rsidR="00AA490A">
        <w:rPr>
          <w:rFonts w:ascii="Times New Roman" w:hAnsi="Times New Roman" w:cs="Times New Roman"/>
          <w:sz w:val="28"/>
          <w:szCs w:val="28"/>
        </w:rPr>
        <w:t>е</w:t>
      </w:r>
      <w:r w:rsidR="00AA490A">
        <w:rPr>
          <w:rFonts w:ascii="Times New Roman" w:hAnsi="Times New Roman" w:cs="Times New Roman"/>
          <w:sz w:val="28"/>
          <w:szCs w:val="28"/>
        </w:rPr>
        <w:t xml:space="preserve">чернее время </w:t>
      </w:r>
      <w:r w:rsidR="00AA490A" w:rsidRPr="002F7CE2">
        <w:rPr>
          <w:rFonts w:ascii="Times New Roman" w:hAnsi="Times New Roman" w:cs="Times New Roman"/>
          <w:b/>
          <w:sz w:val="28"/>
          <w:szCs w:val="28"/>
        </w:rPr>
        <w:t>(приложение № 5)</w:t>
      </w:r>
      <w:r w:rsidR="00AA490A">
        <w:rPr>
          <w:rFonts w:ascii="Times New Roman" w:hAnsi="Times New Roman" w:cs="Times New Roman"/>
          <w:sz w:val="28"/>
          <w:szCs w:val="28"/>
        </w:rPr>
        <w:t>.</w:t>
      </w:r>
    </w:p>
    <w:p w:rsidR="00623F8E" w:rsidRDefault="00623F8E" w:rsidP="00AA49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период обслуживания получателей социальных услуг по технологии «Еж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дневный уход», в адрес руководства Находкинского филиала КГАУСО «ПЦСОН», заведующего </w:t>
      </w:r>
      <w:r w:rsidR="000A3C3A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0A3C3A" w:rsidRPr="000A3C3A">
        <w:rPr>
          <w:rFonts w:ascii="Times New Roman" w:hAnsi="Times New Roman" w:cs="Times New Roman"/>
          <w:sz w:val="28"/>
          <w:szCs w:val="28"/>
        </w:rPr>
        <w:t xml:space="preserve">социального обслуживания на дому по </w:t>
      </w:r>
      <w:proofErr w:type="spellStart"/>
      <w:r w:rsidR="000A3C3A" w:rsidRPr="000A3C3A">
        <w:rPr>
          <w:rFonts w:ascii="Times New Roman" w:hAnsi="Times New Roman" w:cs="Times New Roman"/>
          <w:sz w:val="28"/>
          <w:szCs w:val="28"/>
        </w:rPr>
        <w:t>Ф</w:t>
      </w:r>
      <w:r w:rsidR="000A3C3A" w:rsidRPr="000A3C3A">
        <w:rPr>
          <w:rFonts w:ascii="Times New Roman" w:hAnsi="Times New Roman" w:cs="Times New Roman"/>
          <w:sz w:val="28"/>
          <w:szCs w:val="28"/>
        </w:rPr>
        <w:t>о</w:t>
      </w:r>
      <w:r w:rsidR="000A3C3A" w:rsidRPr="000A3C3A">
        <w:rPr>
          <w:rFonts w:ascii="Times New Roman" w:hAnsi="Times New Roman" w:cs="Times New Roman"/>
          <w:sz w:val="28"/>
          <w:szCs w:val="28"/>
        </w:rPr>
        <w:lastRenderedPageBreak/>
        <w:t>кинскому</w:t>
      </w:r>
      <w:proofErr w:type="spellEnd"/>
      <w:r w:rsidR="000A3C3A" w:rsidRPr="000A3C3A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 w:rsidRPr="000A3C3A">
        <w:rPr>
          <w:rFonts w:ascii="Times New Roman" w:hAnsi="Times New Roman" w:cs="Times New Roman"/>
          <w:sz w:val="28"/>
          <w:szCs w:val="28"/>
        </w:rPr>
        <w:t xml:space="preserve"> </w:t>
      </w:r>
      <w:r w:rsidR="000A3C3A">
        <w:rPr>
          <w:rFonts w:ascii="Times New Roman" w:hAnsi="Times New Roman" w:cs="Times New Roman"/>
          <w:sz w:val="28"/>
          <w:szCs w:val="28"/>
        </w:rPr>
        <w:t xml:space="preserve"> </w:t>
      </w:r>
      <w:r w:rsidRPr="00623F8E">
        <w:rPr>
          <w:rFonts w:ascii="Times New Roman" w:hAnsi="Times New Roman" w:cs="Times New Roman"/>
          <w:sz w:val="28"/>
          <w:szCs w:val="28"/>
        </w:rPr>
        <w:t xml:space="preserve">Находкинского филиала КГАУСО </w:t>
      </w:r>
      <w:r w:rsidR="002563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3F8E">
        <w:rPr>
          <w:rFonts w:ascii="Times New Roman" w:hAnsi="Times New Roman" w:cs="Times New Roman"/>
          <w:sz w:val="28"/>
          <w:szCs w:val="28"/>
        </w:rPr>
        <w:t>ЦСОН»</w:t>
      </w:r>
      <w:r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циальных работников (услуги патронажа)</w:t>
      </w:r>
      <w:r w:rsidR="000A3C3A">
        <w:rPr>
          <w:rFonts w:ascii="Times New Roman" w:hAnsi="Times New Roman" w:cs="Times New Roman"/>
          <w:sz w:val="28"/>
          <w:szCs w:val="28"/>
        </w:rPr>
        <w:t xml:space="preserve"> </w:t>
      </w:r>
      <w:r w:rsidR="000A3C3A" w:rsidRPr="000A3C3A">
        <w:rPr>
          <w:rFonts w:ascii="Times New Roman" w:hAnsi="Times New Roman" w:cs="Times New Roman"/>
          <w:sz w:val="28"/>
          <w:szCs w:val="28"/>
        </w:rPr>
        <w:t xml:space="preserve">отделения социального обслуживания на дому по </w:t>
      </w:r>
      <w:proofErr w:type="spellStart"/>
      <w:r w:rsidR="000A3C3A" w:rsidRPr="000A3C3A">
        <w:rPr>
          <w:rFonts w:ascii="Times New Roman" w:hAnsi="Times New Roman" w:cs="Times New Roman"/>
          <w:sz w:val="28"/>
          <w:szCs w:val="28"/>
        </w:rPr>
        <w:t>Фокинскому</w:t>
      </w:r>
      <w:proofErr w:type="spellEnd"/>
      <w:r w:rsidR="000A3C3A" w:rsidRPr="000A3C3A">
        <w:rPr>
          <w:rFonts w:ascii="Times New Roman" w:hAnsi="Times New Roman" w:cs="Times New Roman"/>
          <w:sz w:val="28"/>
          <w:szCs w:val="28"/>
        </w:rPr>
        <w:t xml:space="preserve"> городскому округу  Находкинского филиала КГАУСО «ПЦСОН»</w:t>
      </w:r>
      <w:r>
        <w:rPr>
          <w:rFonts w:ascii="Times New Roman" w:hAnsi="Times New Roman" w:cs="Times New Roman"/>
          <w:sz w:val="28"/>
          <w:szCs w:val="28"/>
        </w:rPr>
        <w:t>, от получателе</w:t>
      </w:r>
      <w:r w:rsidR="00F92D02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и их родственников и знакомых не поступало  письменных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 устных жалоб, заявлений и обращений на полноту 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чество оказываемых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F5C6F">
        <w:rPr>
          <w:rFonts w:ascii="Times New Roman" w:hAnsi="Times New Roman" w:cs="Times New Roman"/>
          <w:sz w:val="28"/>
          <w:szCs w:val="28"/>
        </w:rPr>
        <w:t>нарушение социальными работниками (услуги п</w:t>
      </w:r>
      <w:r w:rsidR="000F5C6F">
        <w:rPr>
          <w:rFonts w:ascii="Times New Roman" w:hAnsi="Times New Roman" w:cs="Times New Roman"/>
          <w:sz w:val="28"/>
          <w:szCs w:val="28"/>
        </w:rPr>
        <w:t>а</w:t>
      </w:r>
      <w:r w:rsidR="000F5C6F">
        <w:rPr>
          <w:rFonts w:ascii="Times New Roman" w:hAnsi="Times New Roman" w:cs="Times New Roman"/>
          <w:sz w:val="28"/>
          <w:szCs w:val="28"/>
        </w:rPr>
        <w:t>тронажа), норм поведения с гражданами, состоящими на социальном обслужив</w:t>
      </w:r>
      <w:r w:rsidR="000F5C6F">
        <w:rPr>
          <w:rFonts w:ascii="Times New Roman" w:hAnsi="Times New Roman" w:cs="Times New Roman"/>
          <w:sz w:val="28"/>
          <w:szCs w:val="28"/>
        </w:rPr>
        <w:t>а</w:t>
      </w:r>
      <w:r w:rsidR="000F5C6F">
        <w:rPr>
          <w:rFonts w:ascii="Times New Roman" w:hAnsi="Times New Roman" w:cs="Times New Roman"/>
          <w:sz w:val="28"/>
          <w:szCs w:val="28"/>
        </w:rPr>
        <w:t>нии в форме на дому.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416" w:rsidRPr="00434416" w:rsidRDefault="00434416" w:rsidP="0043441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41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</w:t>
      </w:r>
      <w:r w:rsidR="002A19A2" w:rsidRPr="00703F4B">
        <w:rPr>
          <w:rFonts w:ascii="Times New Roman" w:hAnsi="Times New Roman" w:cs="Times New Roman"/>
          <w:sz w:val="28"/>
          <w:szCs w:val="28"/>
        </w:rPr>
        <w:t xml:space="preserve">лизация </w:t>
      </w:r>
      <w:proofErr w:type="spellStart"/>
      <w:r w:rsidR="005A0420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="005A0420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623F8E">
        <w:rPr>
          <w:rFonts w:ascii="Times New Roman" w:hAnsi="Times New Roman" w:cs="Times New Roman"/>
          <w:sz w:val="28"/>
          <w:szCs w:val="28"/>
        </w:rPr>
        <w:t>социального обслуживания в фо</w:t>
      </w:r>
      <w:r w:rsidR="00623F8E">
        <w:rPr>
          <w:rFonts w:ascii="Times New Roman" w:hAnsi="Times New Roman" w:cs="Times New Roman"/>
          <w:sz w:val="28"/>
          <w:szCs w:val="28"/>
        </w:rPr>
        <w:t>р</w:t>
      </w:r>
      <w:r w:rsidR="00623F8E">
        <w:rPr>
          <w:rFonts w:ascii="Times New Roman" w:hAnsi="Times New Roman" w:cs="Times New Roman"/>
          <w:sz w:val="28"/>
          <w:szCs w:val="28"/>
        </w:rPr>
        <w:t xml:space="preserve">ме на дому </w:t>
      </w:r>
      <w:r w:rsidR="00623F8E" w:rsidRPr="00703F4B">
        <w:rPr>
          <w:rFonts w:ascii="Times New Roman" w:hAnsi="Times New Roman" w:cs="Times New Roman"/>
          <w:sz w:val="28"/>
          <w:szCs w:val="28"/>
        </w:rPr>
        <w:t>технологи</w:t>
      </w:r>
      <w:r w:rsidR="00623F8E">
        <w:rPr>
          <w:rFonts w:ascii="Times New Roman" w:hAnsi="Times New Roman" w:cs="Times New Roman"/>
          <w:sz w:val="28"/>
          <w:szCs w:val="28"/>
        </w:rPr>
        <w:t xml:space="preserve">и </w:t>
      </w:r>
      <w:r w:rsidR="002A19A2">
        <w:rPr>
          <w:rFonts w:ascii="Times New Roman" w:hAnsi="Times New Roman" w:cs="Times New Roman"/>
          <w:sz w:val="28"/>
          <w:szCs w:val="28"/>
        </w:rPr>
        <w:t>«Ежедневный ухо</w:t>
      </w:r>
      <w:r w:rsidR="005A0420">
        <w:rPr>
          <w:rFonts w:ascii="Times New Roman" w:hAnsi="Times New Roman" w:cs="Times New Roman"/>
          <w:sz w:val="28"/>
          <w:szCs w:val="28"/>
        </w:rPr>
        <w:t xml:space="preserve">д», </w:t>
      </w:r>
      <w:r w:rsidR="002A19A2" w:rsidRPr="00703F4B">
        <w:rPr>
          <w:rFonts w:ascii="Times New Roman" w:hAnsi="Times New Roman" w:cs="Times New Roman"/>
          <w:sz w:val="28"/>
          <w:szCs w:val="28"/>
        </w:rPr>
        <w:t xml:space="preserve">позволила улучшить качество жизни граждан пожилого возраста и инвалидов с тяжелыми заболеваниями, </w:t>
      </w:r>
      <w:r w:rsidR="002A19A2" w:rsidRPr="002A19A2">
        <w:rPr>
          <w:rFonts w:ascii="Times New Roman" w:hAnsi="Times New Roman" w:cs="Times New Roman"/>
          <w:sz w:val="28"/>
          <w:szCs w:val="28"/>
        </w:rPr>
        <w:t>снять соц</w:t>
      </w:r>
      <w:r w:rsidR="002A19A2" w:rsidRPr="002A19A2">
        <w:rPr>
          <w:rFonts w:ascii="Times New Roman" w:hAnsi="Times New Roman" w:cs="Times New Roman"/>
          <w:sz w:val="28"/>
          <w:szCs w:val="28"/>
        </w:rPr>
        <w:t>и</w:t>
      </w:r>
      <w:r w:rsidR="002A19A2" w:rsidRPr="002A19A2">
        <w:rPr>
          <w:rFonts w:ascii="Times New Roman" w:hAnsi="Times New Roman" w:cs="Times New Roman"/>
          <w:sz w:val="28"/>
          <w:szCs w:val="28"/>
        </w:rPr>
        <w:t>альную напряженность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0773">
        <w:rPr>
          <w:rFonts w:ascii="Times New Roman" w:hAnsi="Times New Roman" w:cs="Times New Roman"/>
          <w:sz w:val="28"/>
          <w:szCs w:val="28"/>
        </w:rPr>
        <w:t>предоставив</w:t>
      </w:r>
      <w:r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2A19A2" w:rsidRPr="002A19A2">
        <w:rPr>
          <w:rFonts w:ascii="Times New Roman" w:hAnsi="Times New Roman" w:cs="Times New Roman"/>
          <w:sz w:val="28"/>
          <w:szCs w:val="28"/>
        </w:rPr>
        <w:t xml:space="preserve"> </w:t>
      </w:r>
      <w:r w:rsidRPr="004344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«выдохнуть»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r w:rsidRPr="00434416">
        <w:rPr>
          <w:rFonts w:ascii="Times New Roman" w:hAnsi="Times New Roman" w:cs="Times New Roman"/>
          <w:iCs/>
          <w:color w:val="000000"/>
          <w:sz w:val="28"/>
          <w:szCs w:val="28"/>
        </w:rPr>
        <w:t>одственник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ам</w:t>
      </w:r>
      <w:r w:rsidR="002F0D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r w:rsidR="00EE4F74">
        <w:rPr>
          <w:rFonts w:ascii="Times New Roman" w:hAnsi="Times New Roman" w:cs="Times New Roman"/>
          <w:iCs/>
          <w:color w:val="000000"/>
          <w:sz w:val="28"/>
          <w:szCs w:val="28"/>
        </w:rPr>
        <w:t>неравнодушным соседям,</w:t>
      </w:r>
      <w:r w:rsidR="009E77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3AF4">
        <w:rPr>
          <w:rFonts w:ascii="Times New Roman" w:hAnsi="Times New Roman" w:cs="Times New Roman"/>
          <w:iCs/>
          <w:color w:val="000000"/>
          <w:sz w:val="28"/>
          <w:szCs w:val="28"/>
        </w:rPr>
        <w:t>и знакомым</w:t>
      </w:r>
      <w:r w:rsidRPr="004344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зная, что близкие</w:t>
      </w:r>
      <w:r w:rsidR="007E3A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им люди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окружены </w:t>
      </w:r>
      <w:r w:rsidRPr="00BD41D4">
        <w:rPr>
          <w:rFonts w:ascii="Times New Roman" w:hAnsi="Times New Roman" w:cs="Times New Roman"/>
          <w:iCs/>
          <w:color w:val="000000"/>
          <w:sz w:val="28"/>
          <w:szCs w:val="28"/>
        </w:rPr>
        <w:t>еж</w:t>
      </w:r>
      <w:r w:rsidRPr="00BD41D4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BD41D4">
        <w:rPr>
          <w:rFonts w:ascii="Times New Roman" w:hAnsi="Times New Roman" w:cs="Times New Roman"/>
          <w:iCs/>
          <w:color w:val="000000"/>
          <w:sz w:val="28"/>
          <w:szCs w:val="28"/>
        </w:rPr>
        <w:t>дневным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вниманием, заботой, накормлены, получают достаточное общение и </w:t>
      </w:r>
      <w:r w:rsidR="007E3AF4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="007E3AF4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="007E3A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обходимое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содействие в медицинской помощи. </w:t>
      </w:r>
      <w:proofErr w:type="gramEnd"/>
    </w:p>
    <w:p w:rsidR="00730549" w:rsidRDefault="00730549" w:rsidP="0073054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30549">
        <w:rPr>
          <w:rFonts w:ascii="Times New Roman" w:hAnsi="Times New Roman" w:cs="Times New Roman"/>
          <w:iCs/>
          <w:color w:val="000000"/>
          <w:sz w:val="28"/>
          <w:szCs w:val="28"/>
        </w:rPr>
        <w:t>ля тех, кто живет дома,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B45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лишен посторонней помощи родственников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Pr="00730549">
        <w:rPr>
          <w:rFonts w:ascii="Times New Roman" w:hAnsi="Times New Roman" w:cs="Times New Roman"/>
          <w:iCs/>
          <w:color w:val="000000"/>
          <w:sz w:val="28"/>
          <w:szCs w:val="28"/>
        </w:rPr>
        <w:t>уже ч</w:t>
      </w:r>
      <w:r w:rsidRPr="00730549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7305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стично </w:t>
      </w:r>
      <w:r w:rsidR="006D0E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либо полностью </w:t>
      </w:r>
      <w:r w:rsidRPr="007305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утратил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возможность </w:t>
      </w:r>
      <w:r w:rsidR="003E28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самообслуживани</w:t>
      </w:r>
      <w:r w:rsidR="003E2831">
        <w:rPr>
          <w:rFonts w:ascii="Times New Roman" w:hAnsi="Times New Roman" w:cs="Times New Roman"/>
          <w:iCs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7305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кому </w:t>
      </w:r>
      <w:r w:rsidR="00293547">
        <w:rPr>
          <w:rFonts w:ascii="Times New Roman" w:hAnsi="Times New Roman" w:cs="Times New Roman"/>
          <w:iCs/>
          <w:color w:val="000000"/>
          <w:sz w:val="28"/>
          <w:szCs w:val="28"/>
        </w:rPr>
        <w:t>еж</w:t>
      </w:r>
      <w:r w:rsidR="00293547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="002935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дневная </w:t>
      </w:r>
      <w:r w:rsidRPr="00730549">
        <w:rPr>
          <w:rFonts w:ascii="Times New Roman" w:hAnsi="Times New Roman" w:cs="Times New Roman"/>
          <w:iCs/>
          <w:color w:val="000000"/>
          <w:sz w:val="28"/>
          <w:szCs w:val="28"/>
        </w:rPr>
        <w:t>помощь нужна больше всего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30549">
        <w:rPr>
          <w:rFonts w:ascii="Times New Roman" w:hAnsi="Times New Roman" w:cs="Times New Roman"/>
          <w:iCs/>
          <w:color w:val="000000"/>
          <w:sz w:val="28"/>
          <w:szCs w:val="28"/>
        </w:rPr>
        <w:t>по причине физической немощи или псих</w:t>
      </w:r>
      <w:r w:rsidRPr="00730549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730549">
        <w:rPr>
          <w:rFonts w:ascii="Times New Roman" w:hAnsi="Times New Roman" w:cs="Times New Roman"/>
          <w:iCs/>
          <w:color w:val="000000"/>
          <w:sz w:val="28"/>
          <w:szCs w:val="28"/>
        </w:rPr>
        <w:t>ческих нарушений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="00434416">
        <w:rPr>
          <w:rFonts w:ascii="Times New Roman" w:hAnsi="Times New Roman" w:cs="Times New Roman"/>
          <w:color w:val="000000"/>
          <w:sz w:val="28"/>
          <w:szCs w:val="28"/>
        </w:rPr>
        <w:t>тационарозамещающая</w:t>
      </w:r>
      <w:proofErr w:type="spellEnd"/>
      <w:r w:rsidR="00434416">
        <w:rPr>
          <w:rFonts w:ascii="Times New Roman" w:hAnsi="Times New Roman" w:cs="Times New Roman"/>
          <w:color w:val="000000"/>
          <w:sz w:val="28"/>
          <w:szCs w:val="28"/>
        </w:rPr>
        <w:t xml:space="preserve"> форма социального обслуживания </w:t>
      </w:r>
      <w:r w:rsidR="00815CD2">
        <w:rPr>
          <w:rFonts w:ascii="Times New Roman" w:hAnsi="Times New Roman" w:cs="Times New Roman"/>
          <w:color w:val="000000"/>
          <w:sz w:val="28"/>
          <w:szCs w:val="28"/>
        </w:rPr>
        <w:t xml:space="preserve">в форме </w:t>
      </w:r>
      <w:r w:rsidR="00434416">
        <w:rPr>
          <w:rFonts w:ascii="Times New Roman" w:hAnsi="Times New Roman" w:cs="Times New Roman"/>
          <w:color w:val="000000"/>
          <w:sz w:val="28"/>
          <w:szCs w:val="28"/>
        </w:rPr>
        <w:t>на дому</w:t>
      </w:r>
      <w:r w:rsidRPr="00730549">
        <w:rPr>
          <w:rFonts w:ascii="Times New Roman" w:hAnsi="Times New Roman" w:cs="Times New Roman"/>
          <w:sz w:val="28"/>
          <w:szCs w:val="28"/>
        </w:rPr>
        <w:t xml:space="preserve"> </w:t>
      </w:r>
      <w:r w:rsidR="00815CD2">
        <w:rPr>
          <w:rFonts w:ascii="Times New Roman" w:hAnsi="Times New Roman" w:cs="Times New Roman"/>
          <w:sz w:val="28"/>
          <w:szCs w:val="28"/>
        </w:rPr>
        <w:t xml:space="preserve">по </w:t>
      </w:r>
      <w:r w:rsidRPr="00730549">
        <w:rPr>
          <w:rFonts w:ascii="Times New Roman" w:hAnsi="Times New Roman" w:cs="Times New Roman"/>
          <w:color w:val="000000"/>
          <w:sz w:val="28"/>
          <w:szCs w:val="28"/>
        </w:rPr>
        <w:t>технологии «Ежедневный уход»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создает благоприятные усл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вия</w:t>
      </w:r>
      <w:r w:rsidR="00434416" w:rsidRPr="007305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="00434416" w:rsidRPr="00730549">
        <w:rPr>
          <w:rFonts w:ascii="Times New Roman" w:hAnsi="Times New Roman" w:cs="Times New Roman"/>
          <w:iCs/>
          <w:color w:val="000000"/>
          <w:sz w:val="28"/>
          <w:szCs w:val="28"/>
        </w:rPr>
        <w:t>облегч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ае</w:t>
      </w:r>
      <w:r w:rsidR="00434416" w:rsidRPr="007305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жизнь,</w:t>
      </w:r>
      <w:r w:rsidR="00434416" w:rsidRPr="007305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создает комфортные условия и сн</w:t>
      </w:r>
      <w:r w:rsidRPr="007235C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жает</w:t>
      </w:r>
      <w:r w:rsidRPr="007235CE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235CE">
        <w:rPr>
          <w:rFonts w:ascii="Times New Roman" w:hAnsi="Times New Roman" w:cs="Times New Roman"/>
          <w:color w:val="000000"/>
          <w:sz w:val="28"/>
          <w:szCs w:val="28"/>
        </w:rPr>
        <w:t xml:space="preserve"> пол</w:t>
      </w:r>
      <w:r w:rsidRPr="007235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235CE">
        <w:rPr>
          <w:rFonts w:ascii="Times New Roman" w:hAnsi="Times New Roman" w:cs="Times New Roman"/>
          <w:color w:val="000000"/>
          <w:sz w:val="28"/>
          <w:szCs w:val="28"/>
        </w:rPr>
        <w:t>чателей социальных услуг в услугах</w:t>
      </w:r>
      <w:proofErr w:type="gramEnd"/>
      <w:r w:rsidRPr="007235CE">
        <w:rPr>
          <w:rFonts w:ascii="Times New Roman" w:hAnsi="Times New Roman" w:cs="Times New Roman"/>
          <w:color w:val="000000"/>
          <w:sz w:val="28"/>
          <w:szCs w:val="28"/>
        </w:rPr>
        <w:t xml:space="preserve"> стационарных учреждений здравоохранения</w:t>
      </w:r>
      <w:r w:rsidR="006D0E9F">
        <w:rPr>
          <w:rFonts w:ascii="Times New Roman" w:hAnsi="Times New Roman" w:cs="Times New Roman"/>
          <w:color w:val="000000"/>
          <w:sz w:val="28"/>
          <w:szCs w:val="28"/>
        </w:rPr>
        <w:t>, что наглядно подтверждается практически 100% выполн</w:t>
      </w:r>
      <w:r w:rsidR="00815CD2">
        <w:rPr>
          <w:rFonts w:ascii="Times New Roman" w:hAnsi="Times New Roman" w:cs="Times New Roman"/>
          <w:color w:val="000000"/>
          <w:sz w:val="28"/>
          <w:szCs w:val="28"/>
        </w:rPr>
        <w:t xml:space="preserve">ением социальных услуг </w:t>
      </w:r>
      <w:r w:rsidR="00DD0E26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получателями социальных услуг </w:t>
      </w:r>
      <w:r w:rsidR="00815CD2">
        <w:rPr>
          <w:rFonts w:ascii="Times New Roman" w:hAnsi="Times New Roman" w:cs="Times New Roman"/>
          <w:color w:val="000000"/>
          <w:sz w:val="28"/>
          <w:szCs w:val="28"/>
        </w:rPr>
        <w:t>по ИППСУ и положительными отзывами о да</w:t>
      </w:r>
      <w:r w:rsidR="00815CD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15CD2">
        <w:rPr>
          <w:rFonts w:ascii="Times New Roman" w:hAnsi="Times New Roman" w:cs="Times New Roman"/>
          <w:color w:val="000000"/>
          <w:sz w:val="28"/>
          <w:szCs w:val="28"/>
        </w:rPr>
        <w:t xml:space="preserve">ной практике, как о </w:t>
      </w:r>
      <w:r w:rsidR="00377395">
        <w:rPr>
          <w:rFonts w:ascii="Times New Roman" w:hAnsi="Times New Roman" w:cs="Times New Roman"/>
          <w:color w:val="000000"/>
          <w:sz w:val="28"/>
          <w:szCs w:val="28"/>
        </w:rPr>
        <w:t xml:space="preserve">жизненно необходимом, </w:t>
      </w:r>
      <w:r w:rsidR="00815CD2">
        <w:rPr>
          <w:rFonts w:ascii="Times New Roman" w:hAnsi="Times New Roman" w:cs="Times New Roman"/>
          <w:color w:val="000000"/>
          <w:sz w:val="28"/>
          <w:szCs w:val="28"/>
        </w:rPr>
        <w:t>своевременном</w:t>
      </w:r>
      <w:r w:rsidR="0037739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15CD2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актуальном направлении в социальном обслуж</w:t>
      </w:r>
      <w:r w:rsidR="00377395">
        <w:rPr>
          <w:rFonts w:ascii="Times New Roman" w:hAnsi="Times New Roman" w:cs="Times New Roman"/>
          <w:color w:val="000000"/>
          <w:sz w:val="28"/>
          <w:szCs w:val="28"/>
        </w:rPr>
        <w:t>ивании, значительно облегчающем жизненные трудности и проблемы, возникающие у получателей социальных услуг и их ро</w:t>
      </w:r>
      <w:r w:rsidR="0037739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77395">
        <w:rPr>
          <w:rFonts w:ascii="Times New Roman" w:hAnsi="Times New Roman" w:cs="Times New Roman"/>
          <w:color w:val="000000"/>
          <w:sz w:val="28"/>
          <w:szCs w:val="28"/>
        </w:rPr>
        <w:t>ственников.</w:t>
      </w:r>
    </w:p>
    <w:p w:rsidR="00772BCD" w:rsidRDefault="00772BCD" w:rsidP="0073054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2BCD" w:rsidRDefault="00772BCD" w:rsidP="0073054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A32" w:rsidRPr="000E4A33" w:rsidRDefault="00774A32" w:rsidP="0073054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0E4A33">
        <w:rPr>
          <w:rFonts w:ascii="Times New Roman" w:hAnsi="Times New Roman" w:cs="Times New Roman"/>
          <w:b/>
          <w:color w:val="000000"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lastRenderedPageBreak/>
        <w:t>Ожидаемые результаты:</w:t>
      </w:r>
    </w:p>
    <w:p w:rsidR="00774A32" w:rsidRDefault="00774A32" w:rsidP="00774A3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распространение положительного опыта работы </w:t>
      </w:r>
      <w:proofErr w:type="spellStart"/>
      <w:r w:rsidRPr="00774A32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774A32">
        <w:rPr>
          <w:rFonts w:ascii="Times New Roman" w:hAnsi="Times New Roman" w:cs="Times New Roman"/>
          <w:color w:val="000000"/>
          <w:sz w:val="28"/>
          <w:szCs w:val="28"/>
        </w:rPr>
        <w:t>тационарозамещающ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proofErr w:type="spellEnd"/>
      <w:r w:rsidRPr="00774A32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74A3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обслуживания в форме на дому по технологии «Ежедневный уход»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2C2A" w:rsidRDefault="00774A32" w:rsidP="00D82C2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введение </w:t>
      </w:r>
      <w:proofErr w:type="spellStart"/>
      <w:r w:rsidRPr="00774A32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774A32">
        <w:rPr>
          <w:rFonts w:ascii="Times New Roman" w:hAnsi="Times New Roman" w:cs="Times New Roman"/>
          <w:color w:val="000000"/>
          <w:sz w:val="28"/>
          <w:szCs w:val="28"/>
        </w:rPr>
        <w:t>тационарозамещающей</w:t>
      </w:r>
      <w:proofErr w:type="spellEnd"/>
      <w:r w:rsidRPr="00774A32">
        <w:rPr>
          <w:rFonts w:ascii="Times New Roman" w:hAnsi="Times New Roman" w:cs="Times New Roman"/>
          <w:color w:val="000000"/>
          <w:sz w:val="28"/>
          <w:szCs w:val="28"/>
        </w:rPr>
        <w:t xml:space="preserve"> формы социального обслуживания в форме на дому по технологии «Ежедневный уход»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отделениях социального обслуживания </w:t>
      </w:r>
      <w:r w:rsidR="00D82C2A">
        <w:rPr>
          <w:rFonts w:ascii="Times New Roman" w:hAnsi="Times New Roman" w:cs="Times New Roman"/>
          <w:color w:val="000000"/>
          <w:sz w:val="28"/>
          <w:szCs w:val="28"/>
        </w:rPr>
        <w:t>в форме на дому КГАУСО «ПЦСОН»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учитывая  </w:t>
      </w:r>
      <w:r w:rsidR="00D82C2A" w:rsidRPr="00D82C2A">
        <w:rPr>
          <w:rFonts w:ascii="Times New Roman" w:hAnsi="Times New Roman" w:cs="Times New Roman"/>
          <w:color w:val="000000"/>
          <w:sz w:val="28"/>
          <w:szCs w:val="28"/>
        </w:rPr>
        <w:t xml:space="preserve">целевую аудиторию </w:t>
      </w:r>
      <w:proofErr w:type="spellStart"/>
      <w:r w:rsidR="00D82C2A" w:rsidRPr="00D82C2A">
        <w:rPr>
          <w:rFonts w:ascii="Times New Roman" w:hAnsi="Times New Roman" w:cs="Times New Roman"/>
          <w:color w:val="000000"/>
          <w:sz w:val="28"/>
          <w:szCs w:val="28"/>
        </w:rPr>
        <w:t>стационар</w:t>
      </w:r>
      <w:r w:rsidR="00D82C2A" w:rsidRPr="00D82C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82C2A" w:rsidRPr="00D82C2A">
        <w:rPr>
          <w:rFonts w:ascii="Times New Roman" w:hAnsi="Times New Roman" w:cs="Times New Roman"/>
          <w:color w:val="000000"/>
          <w:sz w:val="28"/>
          <w:szCs w:val="28"/>
        </w:rPr>
        <w:t>замещающей</w:t>
      </w:r>
      <w:proofErr w:type="spellEnd"/>
      <w:r w:rsidR="00D82C2A" w:rsidRPr="00D82C2A">
        <w:rPr>
          <w:rFonts w:ascii="Times New Roman" w:hAnsi="Times New Roman" w:cs="Times New Roman"/>
          <w:color w:val="000000"/>
          <w:sz w:val="28"/>
          <w:szCs w:val="28"/>
        </w:rPr>
        <w:t xml:space="preserve"> формы социального обслуживания в форме на дому технологии «Ежедневный уход» в соответствии с «Критериями оценки нуждаемости гражд</w:t>
      </w:r>
      <w:r w:rsidR="00D82C2A" w:rsidRPr="00D82C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82C2A" w:rsidRPr="00D82C2A">
        <w:rPr>
          <w:rFonts w:ascii="Times New Roman" w:hAnsi="Times New Roman" w:cs="Times New Roman"/>
          <w:color w:val="000000"/>
          <w:sz w:val="28"/>
          <w:szCs w:val="28"/>
        </w:rPr>
        <w:t xml:space="preserve">нина в социальных услугах», </w:t>
      </w:r>
      <w:r w:rsidR="00D82C2A">
        <w:rPr>
          <w:rFonts w:ascii="Times New Roman" w:hAnsi="Times New Roman" w:cs="Times New Roman"/>
          <w:color w:val="000000"/>
          <w:sz w:val="28"/>
          <w:szCs w:val="28"/>
        </w:rPr>
        <w:t>для граждан и получателей социальных услуг в форме на дому</w:t>
      </w:r>
      <w:r w:rsidR="00D82C2A" w:rsidRPr="00D82C2A">
        <w:rPr>
          <w:rFonts w:ascii="Times New Roman" w:hAnsi="Times New Roman" w:cs="Times New Roman"/>
          <w:color w:val="000000"/>
          <w:sz w:val="28"/>
          <w:szCs w:val="28"/>
        </w:rPr>
        <w:t>, относящиеся к 7</w:t>
      </w:r>
      <w:proofErr w:type="gramEnd"/>
      <w:r w:rsidR="00D82C2A" w:rsidRPr="00D82C2A">
        <w:rPr>
          <w:rFonts w:ascii="Times New Roman" w:hAnsi="Times New Roman" w:cs="Times New Roman"/>
          <w:color w:val="000000"/>
          <w:sz w:val="28"/>
          <w:szCs w:val="28"/>
        </w:rPr>
        <w:t xml:space="preserve"> уровню </w:t>
      </w:r>
      <w:r w:rsidR="00D82C2A" w:rsidRPr="00D82C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«Кризисная ситуация», </w:t>
      </w:r>
      <w:r w:rsidR="00D82C2A" w:rsidRPr="00D82C2A">
        <w:rPr>
          <w:rFonts w:ascii="Times New Roman" w:hAnsi="Times New Roman" w:cs="Times New Roman"/>
          <w:color w:val="000000"/>
          <w:sz w:val="28"/>
          <w:szCs w:val="28"/>
        </w:rPr>
        <w:t>нуждающи</w:t>
      </w:r>
      <w:r w:rsidR="008150A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82C2A" w:rsidRPr="00D82C2A">
        <w:rPr>
          <w:rFonts w:ascii="Times New Roman" w:hAnsi="Times New Roman" w:cs="Times New Roman"/>
          <w:color w:val="000000"/>
          <w:sz w:val="28"/>
          <w:szCs w:val="28"/>
        </w:rPr>
        <w:t>ся в значительной профессиональной поддержке</w:t>
      </w:r>
      <w:r w:rsidR="001E613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специалистов;</w:t>
      </w:r>
    </w:p>
    <w:p w:rsidR="001E613E" w:rsidRPr="001E613E" w:rsidRDefault="001E613E" w:rsidP="001E61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снижение социальной напряженности и </w:t>
      </w:r>
      <w:r w:rsidRPr="001E61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улучшение в связи с этим качества жи</w:t>
      </w:r>
      <w:r w:rsidRPr="001E61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1E61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 пожилых людей и инвалидов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C75645" w:rsidRDefault="001E613E" w:rsidP="00E95AE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значительное </w:t>
      </w:r>
      <w:r w:rsidRPr="001E613E">
        <w:rPr>
          <w:rFonts w:ascii="Times New Roman" w:hAnsi="Times New Roman" w:cs="Times New Roman"/>
          <w:iCs/>
          <w:color w:val="000000"/>
          <w:sz w:val="28"/>
          <w:szCs w:val="28"/>
        </w:rPr>
        <w:t>сн</w:t>
      </w:r>
      <w:r w:rsidRPr="001E613E">
        <w:rPr>
          <w:rFonts w:ascii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1E613E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613E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получателей социальных услуг в услугах стационарных учреждений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75645" w:rsidSect="0035211B">
      <w:headerReference w:type="default" r:id="rId11"/>
      <w:footerReference w:type="default" r:id="rId12"/>
      <w:pgSz w:w="11906" w:h="16838" w:code="9"/>
      <w:pgMar w:top="851" w:right="851" w:bottom="851" w:left="1134" w:header="227" w:footer="567" w:gutter="0"/>
      <w:pgBorders w:offsetFrom="page">
        <w:top w:val="thickThinLargeGap" w:sz="24" w:space="24" w:color="2E74B5" w:themeColor="accent1" w:themeShade="BF" w:shadow="1"/>
        <w:left w:val="thickThinLargeGap" w:sz="24" w:space="24" w:color="2E74B5" w:themeColor="accent1" w:themeShade="BF" w:shadow="1"/>
        <w:bottom w:val="thickThinLargeGap" w:sz="24" w:space="24" w:color="2E74B5" w:themeColor="accent1" w:themeShade="BF" w:shadow="1"/>
        <w:right w:val="thickThinLargeGap" w:sz="24" w:space="24" w:color="2E74B5" w:themeColor="accent1" w:themeShade="BF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BA" w:rsidRDefault="009F46BA" w:rsidP="0063030A">
      <w:pPr>
        <w:spacing w:after="0" w:line="240" w:lineRule="auto"/>
      </w:pPr>
      <w:r>
        <w:separator/>
      </w:r>
    </w:p>
  </w:endnote>
  <w:endnote w:type="continuationSeparator" w:id="0">
    <w:p w:rsidR="009F46BA" w:rsidRDefault="009F46BA" w:rsidP="0063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7C" w:rsidRDefault="005F327C">
    <w:pPr>
      <w:pStyle w:val="a3"/>
      <w:jc w:val="center"/>
    </w:pPr>
  </w:p>
  <w:p w:rsidR="005F327C" w:rsidRDefault="005F32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BA" w:rsidRDefault="009F46BA" w:rsidP="0063030A">
      <w:pPr>
        <w:spacing w:after="0" w:line="240" w:lineRule="auto"/>
      </w:pPr>
      <w:r>
        <w:separator/>
      </w:r>
    </w:p>
  </w:footnote>
  <w:footnote w:type="continuationSeparator" w:id="0">
    <w:p w:rsidR="009F46BA" w:rsidRDefault="009F46BA" w:rsidP="0063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5844"/>
      <w:docPartObj>
        <w:docPartGallery w:val="Page Numbers (Top of Page)"/>
        <w:docPartUnique/>
      </w:docPartObj>
    </w:sdtPr>
    <w:sdtEndPr/>
    <w:sdtContent>
      <w:p w:rsidR="005F327C" w:rsidRDefault="005F32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11B">
          <w:rPr>
            <w:noProof/>
          </w:rPr>
          <w:t>2</w:t>
        </w:r>
        <w:r>
          <w:fldChar w:fldCharType="end"/>
        </w:r>
      </w:p>
    </w:sdtContent>
  </w:sdt>
  <w:p w:rsidR="005F327C" w:rsidRDefault="005F32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2FE5CBE"/>
    <w:multiLevelType w:val="hybridMultilevel"/>
    <w:tmpl w:val="81D431EA"/>
    <w:lvl w:ilvl="0" w:tplc="8DF0AA0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C274B99"/>
    <w:multiLevelType w:val="multilevel"/>
    <w:tmpl w:val="E4B0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020B3"/>
    <w:multiLevelType w:val="hybridMultilevel"/>
    <w:tmpl w:val="0930DBC0"/>
    <w:lvl w:ilvl="0" w:tplc="324C0AB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7507C"/>
    <w:multiLevelType w:val="hybridMultilevel"/>
    <w:tmpl w:val="81D431EA"/>
    <w:lvl w:ilvl="0" w:tplc="8DF0AA0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B6446D6"/>
    <w:multiLevelType w:val="multilevel"/>
    <w:tmpl w:val="7F5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15104"/>
    <w:multiLevelType w:val="hybridMultilevel"/>
    <w:tmpl w:val="81D431EA"/>
    <w:lvl w:ilvl="0" w:tplc="8DF0AA0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6145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74"/>
    <w:rsid w:val="000038AF"/>
    <w:rsid w:val="0000570B"/>
    <w:rsid w:val="00015EF5"/>
    <w:rsid w:val="00022E3F"/>
    <w:rsid w:val="000263D0"/>
    <w:rsid w:val="0003117C"/>
    <w:rsid w:val="000344A5"/>
    <w:rsid w:val="00047838"/>
    <w:rsid w:val="000527A6"/>
    <w:rsid w:val="00054B53"/>
    <w:rsid w:val="0005540D"/>
    <w:rsid w:val="000669B3"/>
    <w:rsid w:val="00066DE0"/>
    <w:rsid w:val="00066E0A"/>
    <w:rsid w:val="000675DE"/>
    <w:rsid w:val="00072A38"/>
    <w:rsid w:val="0008338A"/>
    <w:rsid w:val="00092048"/>
    <w:rsid w:val="000962A0"/>
    <w:rsid w:val="000A0B0C"/>
    <w:rsid w:val="000A2BC9"/>
    <w:rsid w:val="000A3C3A"/>
    <w:rsid w:val="000A7B7C"/>
    <w:rsid w:val="000B1F37"/>
    <w:rsid w:val="000B4D3E"/>
    <w:rsid w:val="000B76E6"/>
    <w:rsid w:val="000C2912"/>
    <w:rsid w:val="000C323B"/>
    <w:rsid w:val="000C7826"/>
    <w:rsid w:val="000D2C89"/>
    <w:rsid w:val="000D6732"/>
    <w:rsid w:val="000E433A"/>
    <w:rsid w:val="000E4A33"/>
    <w:rsid w:val="000F5C6F"/>
    <w:rsid w:val="000F61A5"/>
    <w:rsid w:val="000F6B3C"/>
    <w:rsid w:val="001004BC"/>
    <w:rsid w:val="001053C9"/>
    <w:rsid w:val="001100EB"/>
    <w:rsid w:val="00113242"/>
    <w:rsid w:val="00114A19"/>
    <w:rsid w:val="001166DA"/>
    <w:rsid w:val="00123CBF"/>
    <w:rsid w:val="00124A4E"/>
    <w:rsid w:val="0013776B"/>
    <w:rsid w:val="001408A9"/>
    <w:rsid w:val="00150773"/>
    <w:rsid w:val="00152689"/>
    <w:rsid w:val="001554A1"/>
    <w:rsid w:val="00156A35"/>
    <w:rsid w:val="00160F78"/>
    <w:rsid w:val="00162444"/>
    <w:rsid w:val="00163026"/>
    <w:rsid w:val="001752D5"/>
    <w:rsid w:val="0018435B"/>
    <w:rsid w:val="0018509E"/>
    <w:rsid w:val="00185F6E"/>
    <w:rsid w:val="001865DA"/>
    <w:rsid w:val="0019453B"/>
    <w:rsid w:val="00194708"/>
    <w:rsid w:val="00196569"/>
    <w:rsid w:val="001A09DC"/>
    <w:rsid w:val="001A541E"/>
    <w:rsid w:val="001B0B58"/>
    <w:rsid w:val="001B53C5"/>
    <w:rsid w:val="001B5DBA"/>
    <w:rsid w:val="001C0392"/>
    <w:rsid w:val="001C6470"/>
    <w:rsid w:val="001C7578"/>
    <w:rsid w:val="001D0393"/>
    <w:rsid w:val="001E613E"/>
    <w:rsid w:val="001E68B7"/>
    <w:rsid w:val="001F4833"/>
    <w:rsid w:val="00201F3D"/>
    <w:rsid w:val="002065BE"/>
    <w:rsid w:val="00207BB5"/>
    <w:rsid w:val="00210FAE"/>
    <w:rsid w:val="002171D6"/>
    <w:rsid w:val="0021736D"/>
    <w:rsid w:val="00221E74"/>
    <w:rsid w:val="002323E3"/>
    <w:rsid w:val="00235509"/>
    <w:rsid w:val="00236186"/>
    <w:rsid w:val="00236F32"/>
    <w:rsid w:val="00241476"/>
    <w:rsid w:val="00242438"/>
    <w:rsid w:val="0025298A"/>
    <w:rsid w:val="00254DB3"/>
    <w:rsid w:val="0025631C"/>
    <w:rsid w:val="00257DE5"/>
    <w:rsid w:val="0026167F"/>
    <w:rsid w:val="0026445D"/>
    <w:rsid w:val="0026623D"/>
    <w:rsid w:val="00267280"/>
    <w:rsid w:val="0027107A"/>
    <w:rsid w:val="00276027"/>
    <w:rsid w:val="002817F9"/>
    <w:rsid w:val="00283F1F"/>
    <w:rsid w:val="002858F9"/>
    <w:rsid w:val="00285BD4"/>
    <w:rsid w:val="00286FBF"/>
    <w:rsid w:val="00287360"/>
    <w:rsid w:val="002906AC"/>
    <w:rsid w:val="00290F64"/>
    <w:rsid w:val="00293547"/>
    <w:rsid w:val="002970C5"/>
    <w:rsid w:val="002A10F9"/>
    <w:rsid w:val="002A19A2"/>
    <w:rsid w:val="002A7907"/>
    <w:rsid w:val="002B3CA5"/>
    <w:rsid w:val="002B6559"/>
    <w:rsid w:val="002B7811"/>
    <w:rsid w:val="002C5E4A"/>
    <w:rsid w:val="002D13A5"/>
    <w:rsid w:val="002D1D81"/>
    <w:rsid w:val="002D56D0"/>
    <w:rsid w:val="002D6EE9"/>
    <w:rsid w:val="002E5628"/>
    <w:rsid w:val="002E5F0F"/>
    <w:rsid w:val="002F0D28"/>
    <w:rsid w:val="002F255E"/>
    <w:rsid w:val="002F2AFE"/>
    <w:rsid w:val="002F7CE2"/>
    <w:rsid w:val="0030329C"/>
    <w:rsid w:val="00304C9C"/>
    <w:rsid w:val="00314FA0"/>
    <w:rsid w:val="003160EA"/>
    <w:rsid w:val="00317B3C"/>
    <w:rsid w:val="00322BBE"/>
    <w:rsid w:val="003245ED"/>
    <w:rsid w:val="00330A0F"/>
    <w:rsid w:val="00342DD4"/>
    <w:rsid w:val="0035211B"/>
    <w:rsid w:val="003540FD"/>
    <w:rsid w:val="003541E9"/>
    <w:rsid w:val="0036733C"/>
    <w:rsid w:val="00371751"/>
    <w:rsid w:val="00376152"/>
    <w:rsid w:val="00377395"/>
    <w:rsid w:val="00377834"/>
    <w:rsid w:val="003806F6"/>
    <w:rsid w:val="0038211E"/>
    <w:rsid w:val="00391025"/>
    <w:rsid w:val="003A07CB"/>
    <w:rsid w:val="003A183F"/>
    <w:rsid w:val="003C0E82"/>
    <w:rsid w:val="003C4E30"/>
    <w:rsid w:val="003D6FD0"/>
    <w:rsid w:val="003E2831"/>
    <w:rsid w:val="003E5A6B"/>
    <w:rsid w:val="003E73E2"/>
    <w:rsid w:val="003E7D97"/>
    <w:rsid w:val="003F1021"/>
    <w:rsid w:val="00402AD0"/>
    <w:rsid w:val="00404438"/>
    <w:rsid w:val="00410E1F"/>
    <w:rsid w:val="00413549"/>
    <w:rsid w:val="0041394F"/>
    <w:rsid w:val="00416501"/>
    <w:rsid w:val="00434416"/>
    <w:rsid w:val="0043476B"/>
    <w:rsid w:val="00455C02"/>
    <w:rsid w:val="0045647F"/>
    <w:rsid w:val="00460D11"/>
    <w:rsid w:val="004631B8"/>
    <w:rsid w:val="00465200"/>
    <w:rsid w:val="00465B34"/>
    <w:rsid w:val="00465C17"/>
    <w:rsid w:val="00471FE0"/>
    <w:rsid w:val="004722B7"/>
    <w:rsid w:val="00484009"/>
    <w:rsid w:val="0048519A"/>
    <w:rsid w:val="00485CBC"/>
    <w:rsid w:val="004900F3"/>
    <w:rsid w:val="00491CF7"/>
    <w:rsid w:val="00492E57"/>
    <w:rsid w:val="004954FD"/>
    <w:rsid w:val="0049634C"/>
    <w:rsid w:val="00497975"/>
    <w:rsid w:val="004A26D8"/>
    <w:rsid w:val="004A4978"/>
    <w:rsid w:val="004B2728"/>
    <w:rsid w:val="004B3A66"/>
    <w:rsid w:val="004B4C94"/>
    <w:rsid w:val="004B5455"/>
    <w:rsid w:val="004C5B75"/>
    <w:rsid w:val="004D1C80"/>
    <w:rsid w:val="004D76C5"/>
    <w:rsid w:val="004D7EB8"/>
    <w:rsid w:val="004E12F0"/>
    <w:rsid w:val="004E51E5"/>
    <w:rsid w:val="004E7B9C"/>
    <w:rsid w:val="004F02BE"/>
    <w:rsid w:val="004F0FA7"/>
    <w:rsid w:val="004F5CC6"/>
    <w:rsid w:val="004F7111"/>
    <w:rsid w:val="004F747D"/>
    <w:rsid w:val="00500532"/>
    <w:rsid w:val="005155A9"/>
    <w:rsid w:val="005267EF"/>
    <w:rsid w:val="00526994"/>
    <w:rsid w:val="00526ABB"/>
    <w:rsid w:val="00532FA7"/>
    <w:rsid w:val="0053327C"/>
    <w:rsid w:val="005549F3"/>
    <w:rsid w:val="00555475"/>
    <w:rsid w:val="00556C3D"/>
    <w:rsid w:val="0056011D"/>
    <w:rsid w:val="005675F3"/>
    <w:rsid w:val="0057282C"/>
    <w:rsid w:val="0058294C"/>
    <w:rsid w:val="0058402F"/>
    <w:rsid w:val="00586226"/>
    <w:rsid w:val="00592489"/>
    <w:rsid w:val="0059411C"/>
    <w:rsid w:val="00597516"/>
    <w:rsid w:val="00597CD0"/>
    <w:rsid w:val="005A0420"/>
    <w:rsid w:val="005A06DA"/>
    <w:rsid w:val="005A3873"/>
    <w:rsid w:val="005B1692"/>
    <w:rsid w:val="005C1EA2"/>
    <w:rsid w:val="005C2F01"/>
    <w:rsid w:val="005C76E0"/>
    <w:rsid w:val="005D68D4"/>
    <w:rsid w:val="005E1B6F"/>
    <w:rsid w:val="005E5254"/>
    <w:rsid w:val="005F327C"/>
    <w:rsid w:val="005F3DF1"/>
    <w:rsid w:val="00602CAA"/>
    <w:rsid w:val="00603471"/>
    <w:rsid w:val="006120F7"/>
    <w:rsid w:val="00623F8E"/>
    <w:rsid w:val="0063030A"/>
    <w:rsid w:val="006346D6"/>
    <w:rsid w:val="0063502E"/>
    <w:rsid w:val="00635581"/>
    <w:rsid w:val="0063790C"/>
    <w:rsid w:val="00644836"/>
    <w:rsid w:val="00644940"/>
    <w:rsid w:val="00644A74"/>
    <w:rsid w:val="00653AE7"/>
    <w:rsid w:val="00654DC2"/>
    <w:rsid w:val="00663346"/>
    <w:rsid w:val="006646CD"/>
    <w:rsid w:val="0066528B"/>
    <w:rsid w:val="00665C93"/>
    <w:rsid w:val="00666C6D"/>
    <w:rsid w:val="00672088"/>
    <w:rsid w:val="00682E6F"/>
    <w:rsid w:val="00683317"/>
    <w:rsid w:val="0068749F"/>
    <w:rsid w:val="00695319"/>
    <w:rsid w:val="00696F91"/>
    <w:rsid w:val="006A08A3"/>
    <w:rsid w:val="006B11F4"/>
    <w:rsid w:val="006B268F"/>
    <w:rsid w:val="006B312A"/>
    <w:rsid w:val="006B7F16"/>
    <w:rsid w:val="006C5AD6"/>
    <w:rsid w:val="006D0E9F"/>
    <w:rsid w:val="006D136A"/>
    <w:rsid w:val="006D6DCA"/>
    <w:rsid w:val="006D73F5"/>
    <w:rsid w:val="006F40BB"/>
    <w:rsid w:val="006F6042"/>
    <w:rsid w:val="00703F4B"/>
    <w:rsid w:val="00714A02"/>
    <w:rsid w:val="007235CE"/>
    <w:rsid w:val="007252AA"/>
    <w:rsid w:val="00730549"/>
    <w:rsid w:val="007564C6"/>
    <w:rsid w:val="0076272A"/>
    <w:rsid w:val="00767F49"/>
    <w:rsid w:val="00771CE0"/>
    <w:rsid w:val="00772BCD"/>
    <w:rsid w:val="00774A32"/>
    <w:rsid w:val="00775A42"/>
    <w:rsid w:val="00783AAE"/>
    <w:rsid w:val="00787830"/>
    <w:rsid w:val="007934DB"/>
    <w:rsid w:val="00794196"/>
    <w:rsid w:val="00794290"/>
    <w:rsid w:val="0079493E"/>
    <w:rsid w:val="007A1A6C"/>
    <w:rsid w:val="007A4198"/>
    <w:rsid w:val="007A55F5"/>
    <w:rsid w:val="007A5FA7"/>
    <w:rsid w:val="007A7623"/>
    <w:rsid w:val="007B03D3"/>
    <w:rsid w:val="007B49CD"/>
    <w:rsid w:val="007B5B87"/>
    <w:rsid w:val="007D647E"/>
    <w:rsid w:val="007E2FD4"/>
    <w:rsid w:val="007E3AF4"/>
    <w:rsid w:val="007E4B97"/>
    <w:rsid w:val="007E54A3"/>
    <w:rsid w:val="007E5DA3"/>
    <w:rsid w:val="007F22AD"/>
    <w:rsid w:val="007F5B33"/>
    <w:rsid w:val="00803993"/>
    <w:rsid w:val="008052A6"/>
    <w:rsid w:val="0081255F"/>
    <w:rsid w:val="008150A0"/>
    <w:rsid w:val="00815CD2"/>
    <w:rsid w:val="00816A1C"/>
    <w:rsid w:val="00821506"/>
    <w:rsid w:val="00823D95"/>
    <w:rsid w:val="00831BE2"/>
    <w:rsid w:val="008337ED"/>
    <w:rsid w:val="008526A9"/>
    <w:rsid w:val="00855172"/>
    <w:rsid w:val="008571C7"/>
    <w:rsid w:val="0088757A"/>
    <w:rsid w:val="00890F24"/>
    <w:rsid w:val="008924AE"/>
    <w:rsid w:val="00894723"/>
    <w:rsid w:val="00895F87"/>
    <w:rsid w:val="008A0712"/>
    <w:rsid w:val="008A44CB"/>
    <w:rsid w:val="008A45F8"/>
    <w:rsid w:val="008A5AB2"/>
    <w:rsid w:val="008A6C33"/>
    <w:rsid w:val="008B0BE7"/>
    <w:rsid w:val="008B1637"/>
    <w:rsid w:val="008C380C"/>
    <w:rsid w:val="008C676D"/>
    <w:rsid w:val="008D21F5"/>
    <w:rsid w:val="008D3E12"/>
    <w:rsid w:val="008D4EC8"/>
    <w:rsid w:val="008D6517"/>
    <w:rsid w:val="008E2EFE"/>
    <w:rsid w:val="008E359F"/>
    <w:rsid w:val="008F0479"/>
    <w:rsid w:val="008F4BC1"/>
    <w:rsid w:val="00902786"/>
    <w:rsid w:val="00905160"/>
    <w:rsid w:val="009077B0"/>
    <w:rsid w:val="00910799"/>
    <w:rsid w:val="00912F6B"/>
    <w:rsid w:val="009174B7"/>
    <w:rsid w:val="00923AB2"/>
    <w:rsid w:val="0092790D"/>
    <w:rsid w:val="00937D27"/>
    <w:rsid w:val="00943504"/>
    <w:rsid w:val="00944964"/>
    <w:rsid w:val="009457E0"/>
    <w:rsid w:val="0094685F"/>
    <w:rsid w:val="00947006"/>
    <w:rsid w:val="009518AD"/>
    <w:rsid w:val="0095617C"/>
    <w:rsid w:val="00970D94"/>
    <w:rsid w:val="00975A87"/>
    <w:rsid w:val="00980A67"/>
    <w:rsid w:val="0098740C"/>
    <w:rsid w:val="00987D9E"/>
    <w:rsid w:val="00990E04"/>
    <w:rsid w:val="00992756"/>
    <w:rsid w:val="0099580E"/>
    <w:rsid w:val="009A4F73"/>
    <w:rsid w:val="009A762C"/>
    <w:rsid w:val="009D16A8"/>
    <w:rsid w:val="009D5D2C"/>
    <w:rsid w:val="009D6DEE"/>
    <w:rsid w:val="009E2606"/>
    <w:rsid w:val="009E4371"/>
    <w:rsid w:val="009E77FC"/>
    <w:rsid w:val="009F1F7F"/>
    <w:rsid w:val="009F46BA"/>
    <w:rsid w:val="009F4845"/>
    <w:rsid w:val="009F4BAA"/>
    <w:rsid w:val="009F69DA"/>
    <w:rsid w:val="00A069FD"/>
    <w:rsid w:val="00A07819"/>
    <w:rsid w:val="00A12572"/>
    <w:rsid w:val="00A129FA"/>
    <w:rsid w:val="00A13EA0"/>
    <w:rsid w:val="00A14557"/>
    <w:rsid w:val="00A24FF7"/>
    <w:rsid w:val="00A27E60"/>
    <w:rsid w:val="00A31E25"/>
    <w:rsid w:val="00A35D0F"/>
    <w:rsid w:val="00A36901"/>
    <w:rsid w:val="00A3693B"/>
    <w:rsid w:val="00A42D03"/>
    <w:rsid w:val="00A45DEE"/>
    <w:rsid w:val="00A5096C"/>
    <w:rsid w:val="00A527BA"/>
    <w:rsid w:val="00A52D17"/>
    <w:rsid w:val="00A53CC6"/>
    <w:rsid w:val="00A65697"/>
    <w:rsid w:val="00A7391C"/>
    <w:rsid w:val="00A81ED3"/>
    <w:rsid w:val="00A82EB3"/>
    <w:rsid w:val="00A8528D"/>
    <w:rsid w:val="00A865D9"/>
    <w:rsid w:val="00A90F84"/>
    <w:rsid w:val="00A947DF"/>
    <w:rsid w:val="00AA3DF4"/>
    <w:rsid w:val="00AA490A"/>
    <w:rsid w:val="00AA6209"/>
    <w:rsid w:val="00AA6AC1"/>
    <w:rsid w:val="00AB4532"/>
    <w:rsid w:val="00AB58A4"/>
    <w:rsid w:val="00AC0F8B"/>
    <w:rsid w:val="00AC1D8E"/>
    <w:rsid w:val="00AC21E0"/>
    <w:rsid w:val="00AC3B66"/>
    <w:rsid w:val="00AC4314"/>
    <w:rsid w:val="00AC6543"/>
    <w:rsid w:val="00AD4A0A"/>
    <w:rsid w:val="00AD4FFB"/>
    <w:rsid w:val="00AD71C7"/>
    <w:rsid w:val="00AE36C6"/>
    <w:rsid w:val="00AF0EF3"/>
    <w:rsid w:val="00AF4ECC"/>
    <w:rsid w:val="00B03250"/>
    <w:rsid w:val="00B040DA"/>
    <w:rsid w:val="00B04408"/>
    <w:rsid w:val="00B13750"/>
    <w:rsid w:val="00B23273"/>
    <w:rsid w:val="00B31962"/>
    <w:rsid w:val="00B34BA9"/>
    <w:rsid w:val="00B44EE3"/>
    <w:rsid w:val="00B53BA5"/>
    <w:rsid w:val="00B55D6C"/>
    <w:rsid w:val="00B567B5"/>
    <w:rsid w:val="00B61CBC"/>
    <w:rsid w:val="00B65184"/>
    <w:rsid w:val="00B679DB"/>
    <w:rsid w:val="00B725BB"/>
    <w:rsid w:val="00B7563B"/>
    <w:rsid w:val="00B77106"/>
    <w:rsid w:val="00B80D58"/>
    <w:rsid w:val="00B84C71"/>
    <w:rsid w:val="00B919E8"/>
    <w:rsid w:val="00B96853"/>
    <w:rsid w:val="00B97337"/>
    <w:rsid w:val="00BA177F"/>
    <w:rsid w:val="00BA251A"/>
    <w:rsid w:val="00BA626E"/>
    <w:rsid w:val="00BB4D11"/>
    <w:rsid w:val="00BB7F77"/>
    <w:rsid w:val="00BC36CA"/>
    <w:rsid w:val="00BC7F2C"/>
    <w:rsid w:val="00BD1FE7"/>
    <w:rsid w:val="00BD41D4"/>
    <w:rsid w:val="00BE5126"/>
    <w:rsid w:val="00BE60C2"/>
    <w:rsid w:val="00C06A92"/>
    <w:rsid w:val="00C10829"/>
    <w:rsid w:val="00C14A93"/>
    <w:rsid w:val="00C2355B"/>
    <w:rsid w:val="00C30CD7"/>
    <w:rsid w:val="00C36901"/>
    <w:rsid w:val="00C41A22"/>
    <w:rsid w:val="00C445AA"/>
    <w:rsid w:val="00C44BF6"/>
    <w:rsid w:val="00C63EC5"/>
    <w:rsid w:val="00C66014"/>
    <w:rsid w:val="00C67C74"/>
    <w:rsid w:val="00C71DF2"/>
    <w:rsid w:val="00C75645"/>
    <w:rsid w:val="00C813E5"/>
    <w:rsid w:val="00C83ABE"/>
    <w:rsid w:val="00C90D42"/>
    <w:rsid w:val="00C94875"/>
    <w:rsid w:val="00C95816"/>
    <w:rsid w:val="00C96960"/>
    <w:rsid w:val="00CA1784"/>
    <w:rsid w:val="00CA3570"/>
    <w:rsid w:val="00CB5FFC"/>
    <w:rsid w:val="00CC06AC"/>
    <w:rsid w:val="00CC0ADD"/>
    <w:rsid w:val="00CC0DCE"/>
    <w:rsid w:val="00CC4732"/>
    <w:rsid w:val="00CC51F9"/>
    <w:rsid w:val="00CC560F"/>
    <w:rsid w:val="00CD23D1"/>
    <w:rsid w:val="00CD38D3"/>
    <w:rsid w:val="00CD7A20"/>
    <w:rsid w:val="00CE3537"/>
    <w:rsid w:val="00CE6A43"/>
    <w:rsid w:val="00CF51B4"/>
    <w:rsid w:val="00CF5274"/>
    <w:rsid w:val="00D02D96"/>
    <w:rsid w:val="00D0464F"/>
    <w:rsid w:val="00D12CD6"/>
    <w:rsid w:val="00D1770F"/>
    <w:rsid w:val="00D22A11"/>
    <w:rsid w:val="00D36995"/>
    <w:rsid w:val="00D468BB"/>
    <w:rsid w:val="00D47227"/>
    <w:rsid w:val="00D47D1B"/>
    <w:rsid w:val="00D5434E"/>
    <w:rsid w:val="00D555F2"/>
    <w:rsid w:val="00D56E32"/>
    <w:rsid w:val="00D576D2"/>
    <w:rsid w:val="00D60CE2"/>
    <w:rsid w:val="00D82C2A"/>
    <w:rsid w:val="00D91F24"/>
    <w:rsid w:val="00DA2B85"/>
    <w:rsid w:val="00DC0B49"/>
    <w:rsid w:val="00DC5B05"/>
    <w:rsid w:val="00DD0E26"/>
    <w:rsid w:val="00DD179C"/>
    <w:rsid w:val="00DD38DD"/>
    <w:rsid w:val="00DE0C4E"/>
    <w:rsid w:val="00DE41BC"/>
    <w:rsid w:val="00DF1960"/>
    <w:rsid w:val="00DF6880"/>
    <w:rsid w:val="00DF6F91"/>
    <w:rsid w:val="00E0184F"/>
    <w:rsid w:val="00E02D71"/>
    <w:rsid w:val="00E0547F"/>
    <w:rsid w:val="00E061D8"/>
    <w:rsid w:val="00E12741"/>
    <w:rsid w:val="00E12E39"/>
    <w:rsid w:val="00E13D18"/>
    <w:rsid w:val="00E146AA"/>
    <w:rsid w:val="00E242E0"/>
    <w:rsid w:val="00E30F5A"/>
    <w:rsid w:val="00E31092"/>
    <w:rsid w:val="00E3174D"/>
    <w:rsid w:val="00E36B86"/>
    <w:rsid w:val="00E370BB"/>
    <w:rsid w:val="00E40E31"/>
    <w:rsid w:val="00E4762A"/>
    <w:rsid w:val="00E5083E"/>
    <w:rsid w:val="00E57E56"/>
    <w:rsid w:val="00E64FE0"/>
    <w:rsid w:val="00E67167"/>
    <w:rsid w:val="00E73C74"/>
    <w:rsid w:val="00E92B58"/>
    <w:rsid w:val="00E9452F"/>
    <w:rsid w:val="00E95AE6"/>
    <w:rsid w:val="00E97316"/>
    <w:rsid w:val="00EA19B6"/>
    <w:rsid w:val="00EB2946"/>
    <w:rsid w:val="00EB3DFA"/>
    <w:rsid w:val="00EC0833"/>
    <w:rsid w:val="00EC4357"/>
    <w:rsid w:val="00EC6B09"/>
    <w:rsid w:val="00EE0A05"/>
    <w:rsid w:val="00EE4F74"/>
    <w:rsid w:val="00EE6C8E"/>
    <w:rsid w:val="00EF04B6"/>
    <w:rsid w:val="00EF17B7"/>
    <w:rsid w:val="00EF236B"/>
    <w:rsid w:val="00EF3477"/>
    <w:rsid w:val="00EF4F28"/>
    <w:rsid w:val="00F023FF"/>
    <w:rsid w:val="00F024BE"/>
    <w:rsid w:val="00F22FB3"/>
    <w:rsid w:val="00F31A4F"/>
    <w:rsid w:val="00F3377E"/>
    <w:rsid w:val="00F4536D"/>
    <w:rsid w:val="00F56ADF"/>
    <w:rsid w:val="00F570DD"/>
    <w:rsid w:val="00F6329B"/>
    <w:rsid w:val="00F65AD3"/>
    <w:rsid w:val="00F66578"/>
    <w:rsid w:val="00F80502"/>
    <w:rsid w:val="00F92D02"/>
    <w:rsid w:val="00F937D8"/>
    <w:rsid w:val="00F97ABD"/>
    <w:rsid w:val="00FA3C89"/>
    <w:rsid w:val="00FB2659"/>
    <w:rsid w:val="00FB464B"/>
    <w:rsid w:val="00FC5DC1"/>
    <w:rsid w:val="00FD04F7"/>
    <w:rsid w:val="00FD4EF7"/>
    <w:rsid w:val="00FE2F46"/>
    <w:rsid w:val="00FF2806"/>
    <w:rsid w:val="00FF4DEF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89"/>
  </w:style>
  <w:style w:type="paragraph" w:styleId="1">
    <w:name w:val="heading 1"/>
    <w:basedOn w:val="a"/>
    <w:next w:val="a"/>
    <w:link w:val="10"/>
    <w:uiPriority w:val="9"/>
    <w:qFormat/>
    <w:rsid w:val="00FA3C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C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C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C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C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C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C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C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2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F5274"/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31"/>
    <w:rsid w:val="00975A8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rsid w:val="00975A87"/>
    <w:pPr>
      <w:widowControl w:val="0"/>
      <w:shd w:val="clear" w:color="auto" w:fill="FFFFFF"/>
      <w:spacing w:after="180" w:line="360" w:lineRule="exac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2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36D"/>
  </w:style>
  <w:style w:type="paragraph" w:styleId="a8">
    <w:name w:val="Normal (Web)"/>
    <w:basedOn w:val="a"/>
    <w:uiPriority w:val="99"/>
    <w:semiHidden/>
    <w:unhideWhenUsed/>
    <w:rsid w:val="0069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_"/>
    <w:basedOn w:val="a0"/>
    <w:rsid w:val="00163026"/>
  </w:style>
  <w:style w:type="character" w:customStyle="1" w:styleId="ls0">
    <w:name w:val="ls0"/>
    <w:basedOn w:val="a0"/>
    <w:rsid w:val="00163026"/>
  </w:style>
  <w:style w:type="paragraph" w:customStyle="1" w:styleId="11">
    <w:name w:val="Абзац списка1"/>
    <w:basedOn w:val="a"/>
    <w:rsid w:val="00E73C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36901"/>
    <w:pPr>
      <w:ind w:left="720"/>
      <w:contextualSpacing/>
    </w:pPr>
  </w:style>
  <w:style w:type="table" w:styleId="ab">
    <w:name w:val="Table Grid"/>
    <w:basedOn w:val="a1"/>
    <w:uiPriority w:val="59"/>
    <w:rsid w:val="000554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02CA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6A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3C8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A3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3C8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A3C8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A3C8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3C8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A3C8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A3C8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FA3C8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f">
    <w:name w:val="caption"/>
    <w:basedOn w:val="a"/>
    <w:next w:val="a"/>
    <w:uiPriority w:val="35"/>
    <w:semiHidden/>
    <w:unhideWhenUsed/>
    <w:qFormat/>
    <w:rsid w:val="00FA3C89"/>
    <w:pPr>
      <w:spacing w:line="240" w:lineRule="auto"/>
    </w:pPr>
    <w:rPr>
      <w:b/>
      <w:bCs/>
      <w:smallCaps/>
      <w:color w:val="44546A" w:themeColor="text2"/>
    </w:rPr>
  </w:style>
  <w:style w:type="paragraph" w:styleId="af0">
    <w:name w:val="Title"/>
    <w:basedOn w:val="a"/>
    <w:next w:val="a"/>
    <w:link w:val="af1"/>
    <w:uiPriority w:val="10"/>
    <w:qFormat/>
    <w:rsid w:val="00FA3C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f1">
    <w:name w:val="Название Знак"/>
    <w:basedOn w:val="a0"/>
    <w:link w:val="af0"/>
    <w:uiPriority w:val="10"/>
    <w:rsid w:val="00FA3C8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f2">
    <w:name w:val="Subtitle"/>
    <w:basedOn w:val="a"/>
    <w:next w:val="a"/>
    <w:link w:val="af3"/>
    <w:uiPriority w:val="11"/>
    <w:qFormat/>
    <w:rsid w:val="00FA3C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11"/>
    <w:rsid w:val="00FA3C8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4">
    <w:name w:val="Strong"/>
    <w:basedOn w:val="a0"/>
    <w:uiPriority w:val="22"/>
    <w:qFormat/>
    <w:rsid w:val="00FA3C89"/>
    <w:rPr>
      <w:b/>
      <w:bCs/>
    </w:rPr>
  </w:style>
  <w:style w:type="character" w:styleId="af5">
    <w:name w:val="Emphasis"/>
    <w:basedOn w:val="a0"/>
    <w:uiPriority w:val="20"/>
    <w:qFormat/>
    <w:rsid w:val="00FA3C89"/>
    <w:rPr>
      <w:i/>
      <w:iCs/>
    </w:rPr>
  </w:style>
  <w:style w:type="paragraph" w:styleId="af6">
    <w:name w:val="No Spacing"/>
    <w:uiPriority w:val="1"/>
    <w:qFormat/>
    <w:rsid w:val="00FA3C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A3C8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A3C89"/>
    <w:rPr>
      <w:color w:val="44546A" w:themeColor="text2"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FA3C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8">
    <w:name w:val="Выделенная цитата Знак"/>
    <w:basedOn w:val="a0"/>
    <w:link w:val="af7"/>
    <w:uiPriority w:val="30"/>
    <w:rsid w:val="00FA3C8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9">
    <w:name w:val="Subtle Emphasis"/>
    <w:basedOn w:val="a0"/>
    <w:uiPriority w:val="19"/>
    <w:qFormat/>
    <w:rsid w:val="00FA3C89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FA3C89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FA3C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c">
    <w:name w:val="Intense Reference"/>
    <w:basedOn w:val="a0"/>
    <w:uiPriority w:val="32"/>
    <w:qFormat/>
    <w:rsid w:val="00FA3C89"/>
    <w:rPr>
      <w:b/>
      <w:bCs/>
      <w:smallCaps/>
      <w:color w:val="44546A" w:themeColor="text2"/>
      <w:u w:val="single"/>
    </w:rPr>
  </w:style>
  <w:style w:type="character" w:styleId="afd">
    <w:name w:val="Book Title"/>
    <w:basedOn w:val="a0"/>
    <w:uiPriority w:val="33"/>
    <w:qFormat/>
    <w:rsid w:val="00FA3C89"/>
    <w:rPr>
      <w:b/>
      <w:bCs/>
      <w:smallCaps/>
      <w:spacing w:val="10"/>
    </w:rPr>
  </w:style>
  <w:style w:type="paragraph" w:styleId="afe">
    <w:name w:val="TOC Heading"/>
    <w:basedOn w:val="1"/>
    <w:next w:val="a"/>
    <w:uiPriority w:val="39"/>
    <w:semiHidden/>
    <w:unhideWhenUsed/>
    <w:qFormat/>
    <w:rsid w:val="00FA3C8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89"/>
  </w:style>
  <w:style w:type="paragraph" w:styleId="1">
    <w:name w:val="heading 1"/>
    <w:basedOn w:val="a"/>
    <w:next w:val="a"/>
    <w:link w:val="10"/>
    <w:uiPriority w:val="9"/>
    <w:qFormat/>
    <w:rsid w:val="00FA3C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C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C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C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C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C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C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C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2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F5274"/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31"/>
    <w:rsid w:val="00975A8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rsid w:val="00975A87"/>
    <w:pPr>
      <w:widowControl w:val="0"/>
      <w:shd w:val="clear" w:color="auto" w:fill="FFFFFF"/>
      <w:spacing w:after="180" w:line="360" w:lineRule="exac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2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36D"/>
  </w:style>
  <w:style w:type="paragraph" w:styleId="a8">
    <w:name w:val="Normal (Web)"/>
    <w:basedOn w:val="a"/>
    <w:uiPriority w:val="99"/>
    <w:semiHidden/>
    <w:unhideWhenUsed/>
    <w:rsid w:val="0069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_"/>
    <w:basedOn w:val="a0"/>
    <w:rsid w:val="00163026"/>
  </w:style>
  <w:style w:type="character" w:customStyle="1" w:styleId="ls0">
    <w:name w:val="ls0"/>
    <w:basedOn w:val="a0"/>
    <w:rsid w:val="00163026"/>
  </w:style>
  <w:style w:type="paragraph" w:customStyle="1" w:styleId="11">
    <w:name w:val="Абзац списка1"/>
    <w:basedOn w:val="a"/>
    <w:rsid w:val="00E73C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36901"/>
    <w:pPr>
      <w:ind w:left="720"/>
      <w:contextualSpacing/>
    </w:pPr>
  </w:style>
  <w:style w:type="table" w:styleId="ab">
    <w:name w:val="Table Grid"/>
    <w:basedOn w:val="a1"/>
    <w:uiPriority w:val="59"/>
    <w:rsid w:val="000554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02CA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6A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3C8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A3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3C8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A3C8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A3C8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3C8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A3C8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A3C8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FA3C8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f">
    <w:name w:val="caption"/>
    <w:basedOn w:val="a"/>
    <w:next w:val="a"/>
    <w:uiPriority w:val="35"/>
    <w:semiHidden/>
    <w:unhideWhenUsed/>
    <w:qFormat/>
    <w:rsid w:val="00FA3C89"/>
    <w:pPr>
      <w:spacing w:line="240" w:lineRule="auto"/>
    </w:pPr>
    <w:rPr>
      <w:b/>
      <w:bCs/>
      <w:smallCaps/>
      <w:color w:val="44546A" w:themeColor="text2"/>
    </w:rPr>
  </w:style>
  <w:style w:type="paragraph" w:styleId="af0">
    <w:name w:val="Title"/>
    <w:basedOn w:val="a"/>
    <w:next w:val="a"/>
    <w:link w:val="af1"/>
    <w:uiPriority w:val="10"/>
    <w:qFormat/>
    <w:rsid w:val="00FA3C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f1">
    <w:name w:val="Название Знак"/>
    <w:basedOn w:val="a0"/>
    <w:link w:val="af0"/>
    <w:uiPriority w:val="10"/>
    <w:rsid w:val="00FA3C8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f2">
    <w:name w:val="Subtitle"/>
    <w:basedOn w:val="a"/>
    <w:next w:val="a"/>
    <w:link w:val="af3"/>
    <w:uiPriority w:val="11"/>
    <w:qFormat/>
    <w:rsid w:val="00FA3C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11"/>
    <w:rsid w:val="00FA3C8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4">
    <w:name w:val="Strong"/>
    <w:basedOn w:val="a0"/>
    <w:uiPriority w:val="22"/>
    <w:qFormat/>
    <w:rsid w:val="00FA3C89"/>
    <w:rPr>
      <w:b/>
      <w:bCs/>
    </w:rPr>
  </w:style>
  <w:style w:type="character" w:styleId="af5">
    <w:name w:val="Emphasis"/>
    <w:basedOn w:val="a0"/>
    <w:uiPriority w:val="20"/>
    <w:qFormat/>
    <w:rsid w:val="00FA3C89"/>
    <w:rPr>
      <w:i/>
      <w:iCs/>
    </w:rPr>
  </w:style>
  <w:style w:type="paragraph" w:styleId="af6">
    <w:name w:val="No Spacing"/>
    <w:uiPriority w:val="1"/>
    <w:qFormat/>
    <w:rsid w:val="00FA3C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A3C8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A3C89"/>
    <w:rPr>
      <w:color w:val="44546A" w:themeColor="text2"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FA3C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8">
    <w:name w:val="Выделенная цитата Знак"/>
    <w:basedOn w:val="a0"/>
    <w:link w:val="af7"/>
    <w:uiPriority w:val="30"/>
    <w:rsid w:val="00FA3C8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9">
    <w:name w:val="Subtle Emphasis"/>
    <w:basedOn w:val="a0"/>
    <w:uiPriority w:val="19"/>
    <w:qFormat/>
    <w:rsid w:val="00FA3C89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FA3C89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FA3C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c">
    <w:name w:val="Intense Reference"/>
    <w:basedOn w:val="a0"/>
    <w:uiPriority w:val="32"/>
    <w:qFormat/>
    <w:rsid w:val="00FA3C89"/>
    <w:rPr>
      <w:b/>
      <w:bCs/>
      <w:smallCaps/>
      <w:color w:val="44546A" w:themeColor="text2"/>
      <w:u w:val="single"/>
    </w:rPr>
  </w:style>
  <w:style w:type="character" w:styleId="afd">
    <w:name w:val="Book Title"/>
    <w:basedOn w:val="a0"/>
    <w:uiPriority w:val="33"/>
    <w:qFormat/>
    <w:rsid w:val="00FA3C89"/>
    <w:rPr>
      <w:b/>
      <w:bCs/>
      <w:smallCaps/>
      <w:spacing w:val="10"/>
    </w:rPr>
  </w:style>
  <w:style w:type="paragraph" w:styleId="afe">
    <w:name w:val="TOC Heading"/>
    <w:basedOn w:val="1"/>
    <w:next w:val="a"/>
    <w:uiPriority w:val="39"/>
    <w:semiHidden/>
    <w:unhideWhenUsed/>
    <w:qFormat/>
    <w:rsid w:val="00FA3C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38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358E-F549-4890-97AA-CC76CF3B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N.Golikova</dc:creator>
  <cp:keywords/>
  <dc:description/>
  <cp:lastModifiedBy>Client</cp:lastModifiedBy>
  <cp:revision>26</cp:revision>
  <cp:lastPrinted>2020-11-18T23:34:00Z</cp:lastPrinted>
  <dcterms:created xsi:type="dcterms:W3CDTF">2020-11-18T03:45:00Z</dcterms:created>
  <dcterms:modified xsi:type="dcterms:W3CDTF">2020-11-19T02:53:00Z</dcterms:modified>
</cp:coreProperties>
</file>